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FDF36" w14:textId="339BD7D8" w:rsidR="000249CE" w:rsidRPr="00D6115E" w:rsidRDefault="000249CE" w:rsidP="009248D4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Hlk155360560"/>
      <w:r w:rsidRPr="00D6115E">
        <w:rPr>
          <w:rFonts w:ascii="ＭＳ ゴシック" w:eastAsia="ＭＳ ゴシック" w:hAnsi="ＭＳ ゴシック" w:hint="eastAsia"/>
          <w:sz w:val="28"/>
        </w:rPr>
        <w:t>日本臨床薬理学会認定</w:t>
      </w:r>
      <w:r w:rsidR="00675514" w:rsidRPr="00D6115E">
        <w:rPr>
          <w:rFonts w:ascii="ＭＳ ゴシック" w:eastAsia="ＭＳ ゴシック" w:hAnsi="ＭＳ ゴシック" w:hint="eastAsia"/>
          <w:sz w:val="28"/>
        </w:rPr>
        <w:t>臨床研究専門職</w:t>
      </w:r>
      <w:r w:rsidR="00E379EC" w:rsidRPr="00D6115E">
        <w:rPr>
          <w:rFonts w:ascii="ＭＳ ゴシック" w:eastAsia="ＭＳ ゴシック" w:hAnsi="ＭＳ ゴシック" w:hint="eastAsia"/>
          <w:sz w:val="28"/>
        </w:rPr>
        <w:t xml:space="preserve"> 認定</w:t>
      </w:r>
      <w:r w:rsidRPr="00D6115E">
        <w:rPr>
          <w:rFonts w:ascii="ＭＳ ゴシック" w:eastAsia="ＭＳ ゴシック" w:hAnsi="ＭＳ ゴシック" w:hint="eastAsia"/>
          <w:sz w:val="28"/>
        </w:rPr>
        <w:t>申請書</w:t>
      </w:r>
      <w:r w:rsidR="007975C8" w:rsidRPr="00D6115E">
        <w:rPr>
          <w:rFonts w:ascii="ＭＳ ゴシック" w:eastAsia="ＭＳ ゴシック" w:hAnsi="ＭＳ ゴシック" w:hint="eastAsia"/>
          <w:sz w:val="28"/>
        </w:rPr>
        <w:t>（領域</w:t>
      </w:r>
      <w:r w:rsidR="00C46236" w:rsidRPr="00D6115E">
        <w:rPr>
          <w:rFonts w:ascii="ＭＳ ゴシック" w:eastAsia="ＭＳ ゴシック" w:hAnsi="ＭＳ ゴシック" w:hint="eastAsia"/>
          <w:sz w:val="28"/>
        </w:rPr>
        <w:t>1</w:t>
      </w:r>
      <w:r w:rsidR="007975C8" w:rsidRPr="00D6115E">
        <w:rPr>
          <w:rFonts w:ascii="ＭＳ ゴシック" w:eastAsia="ＭＳ ゴシック" w:hAnsi="ＭＳ ゴシック" w:hint="eastAsia"/>
          <w:sz w:val="28"/>
        </w:rPr>
        <w:t>）</w:t>
      </w:r>
    </w:p>
    <w:p w14:paraId="59A2D091" w14:textId="377458FF" w:rsidR="000249CE" w:rsidRPr="00D6115E" w:rsidRDefault="00A549E7" w:rsidP="009248D4">
      <w:pPr>
        <w:jc w:val="center"/>
        <w:rPr>
          <w:rFonts w:ascii="ＭＳ 明朝" w:hAnsi="ＭＳ 明朝"/>
          <w:sz w:val="24"/>
        </w:rPr>
      </w:pPr>
      <w:r w:rsidRPr="00D6115E">
        <w:rPr>
          <w:rFonts w:ascii="ＭＳ 明朝" w:hAnsi="ＭＳ 明朝" w:hint="eastAsia"/>
          <w:sz w:val="24"/>
        </w:rPr>
        <w:t>研究の実施と推進（</w:t>
      </w:r>
      <w:r w:rsidR="00553EFA" w:rsidRPr="00D6115E">
        <w:rPr>
          <w:rFonts w:ascii="ＭＳ 明朝" w:hAnsi="ＭＳ 明朝" w:hint="eastAsia"/>
          <w:sz w:val="24"/>
        </w:rPr>
        <w:t>サイトマネジメント</w:t>
      </w:r>
      <w:r w:rsidRPr="00D6115E">
        <w:rPr>
          <w:rFonts w:ascii="ＭＳ 明朝" w:hAnsi="ＭＳ 明朝" w:hint="eastAsia"/>
          <w:sz w:val="24"/>
        </w:rPr>
        <w:t>）</w:t>
      </w:r>
      <w:r w:rsidR="002F54A5" w:rsidRPr="00D6115E">
        <w:rPr>
          <w:rFonts w:ascii="ＭＳ 明朝" w:hAnsi="ＭＳ 明朝" w:hint="eastAsia"/>
          <w:sz w:val="24"/>
        </w:rPr>
        <w:t xml:space="preserve">領域 </w:t>
      </w:r>
      <w:r w:rsidR="00675514" w:rsidRPr="00D6115E">
        <w:rPr>
          <w:rFonts w:ascii="ＭＳ 明朝" w:hAnsi="ＭＳ 明朝" w:hint="eastAsia"/>
          <w:sz w:val="24"/>
        </w:rPr>
        <w:t>臨床研究専門職</w:t>
      </w:r>
      <w:r w:rsidR="000249CE" w:rsidRPr="00D6115E">
        <w:rPr>
          <w:rFonts w:ascii="ＭＳ 明朝" w:hAnsi="ＭＳ 明朝" w:hint="eastAsia"/>
          <w:sz w:val="24"/>
        </w:rPr>
        <w:t>としての</w:t>
      </w:r>
      <w:r w:rsidR="002F54A5" w:rsidRPr="00D6115E">
        <w:rPr>
          <w:rFonts w:ascii="ＭＳ 明朝" w:hAnsi="ＭＳ 明朝" w:hint="eastAsia"/>
          <w:sz w:val="24"/>
        </w:rPr>
        <w:t>活動実績</w:t>
      </w:r>
    </w:p>
    <w:p w14:paraId="4C200B27" w14:textId="77777777" w:rsidR="00F117BD" w:rsidRPr="00D6115E" w:rsidRDefault="00F117BD" w:rsidP="00F117BD">
      <w:pPr>
        <w:tabs>
          <w:tab w:val="left" w:pos="9200"/>
        </w:tabs>
        <w:ind w:leftChars="2600" w:left="5200"/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申請者氏名</w:t>
      </w:r>
      <w:r w:rsidRPr="00D6115E">
        <w:rPr>
          <w:rFonts w:ascii="ＭＳ 明朝" w:hAnsi="ＭＳ 明朝"/>
        </w:rPr>
        <w:tab/>
      </w:r>
      <w:r w:rsidRPr="00D6115E">
        <w:rPr>
          <w:rFonts w:ascii="ＭＳ 明朝" w:hAnsi="ＭＳ 明朝" w:hint="eastAsia"/>
        </w:rPr>
        <w:t>印</w:t>
      </w:r>
    </w:p>
    <w:p w14:paraId="0BD01534" w14:textId="77777777" w:rsidR="008E281D" w:rsidRPr="00D6115E" w:rsidRDefault="008E281D" w:rsidP="008E281D">
      <w:pPr>
        <w:tabs>
          <w:tab w:val="left" w:pos="9200"/>
        </w:tabs>
        <w:ind w:leftChars="2600" w:left="5200"/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（署名または記名押印）</w:t>
      </w:r>
    </w:p>
    <w:bookmarkEnd w:id="0"/>
    <w:p w14:paraId="521AA6D9" w14:textId="4C0DC534" w:rsidR="002F54A5" w:rsidRPr="00D6115E" w:rsidRDefault="00A549E7" w:rsidP="002F54A5">
      <w:pPr>
        <w:pBdr>
          <w:top w:val="single" w:sz="4" w:space="1" w:color="auto"/>
        </w:pBdr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研究の実施と推進（</w:t>
      </w:r>
      <w:r w:rsidR="00553EFA" w:rsidRPr="00D6115E">
        <w:rPr>
          <w:rFonts w:ascii="ＭＳ 明朝" w:hAnsi="ＭＳ 明朝" w:hint="eastAsia"/>
        </w:rPr>
        <w:t>サイトマネジメント</w:t>
      </w:r>
      <w:r w:rsidRPr="00D6115E">
        <w:rPr>
          <w:rFonts w:ascii="ＭＳ 明朝" w:hAnsi="ＭＳ 明朝" w:hint="eastAsia"/>
        </w:rPr>
        <w:t>）</w:t>
      </w:r>
      <w:r w:rsidR="00951A19" w:rsidRPr="00D6115E">
        <w:rPr>
          <w:rFonts w:ascii="ＭＳ 明朝" w:hAnsi="ＭＳ 明朝" w:hint="eastAsia"/>
        </w:rPr>
        <w:t>領域 臨床研究専門職として</w:t>
      </w:r>
      <w:r w:rsidR="002F54A5" w:rsidRPr="00D6115E">
        <w:rPr>
          <w:rFonts w:ascii="ＭＳ 明朝" w:hAnsi="ＭＳ 明朝" w:hint="eastAsia"/>
        </w:rPr>
        <w:t>担当した</w:t>
      </w:r>
      <w:r w:rsidR="00AA584D" w:rsidRPr="00D6115E">
        <w:rPr>
          <w:rFonts w:ascii="ＭＳ 明朝" w:hAnsi="ＭＳ 明朝" w:hint="eastAsia"/>
        </w:rPr>
        <w:t>実務</w:t>
      </w:r>
    </w:p>
    <w:p w14:paraId="47EB5AEA" w14:textId="6B5081AF" w:rsidR="007975C8" w:rsidRPr="00D6115E" w:rsidRDefault="003F44DF" w:rsidP="003A1B6A">
      <w:pPr>
        <w:ind w:left="200" w:hangingChars="100" w:hanging="200"/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・</w:t>
      </w:r>
      <w:r w:rsidR="00B50C3B" w:rsidRPr="00D6115E">
        <w:rPr>
          <w:rFonts w:ascii="ＭＳ 明朝" w:hAnsi="ＭＳ 明朝" w:hint="eastAsia"/>
        </w:rPr>
        <w:t>下記の</w:t>
      </w:r>
      <w:r w:rsidR="004415B7" w:rsidRPr="00D6115E">
        <w:rPr>
          <w:rFonts w:ascii="ＭＳ 明朝" w:hAnsi="ＭＳ 明朝" w:hint="eastAsia"/>
        </w:rPr>
        <w:t>要件を満たす</w:t>
      </w:r>
      <w:r w:rsidR="002F54A5" w:rsidRPr="00D6115E">
        <w:rPr>
          <w:rFonts w:ascii="ＭＳ 明朝" w:hAnsi="ＭＳ 明朝" w:hint="eastAsia"/>
        </w:rPr>
        <w:t>活動実績を有することの詳細を</w:t>
      </w:r>
      <w:r w:rsidR="00F679AE" w:rsidRPr="00D6115E">
        <w:rPr>
          <w:rFonts w:ascii="ＭＳ 明朝" w:hAnsi="ＭＳ 明朝" w:hint="eastAsia"/>
        </w:rPr>
        <w:t>本</w:t>
      </w:r>
      <w:r w:rsidR="004415B7" w:rsidRPr="00D6115E">
        <w:rPr>
          <w:rFonts w:ascii="ＭＳ 明朝" w:hAnsi="ＭＳ 明朝" w:hint="eastAsia"/>
        </w:rPr>
        <w:t>申請書（別紙）に</w:t>
      </w:r>
      <w:r w:rsidR="002F54A5" w:rsidRPr="00D6115E">
        <w:rPr>
          <w:rFonts w:ascii="ＭＳ 明朝" w:hAnsi="ＭＳ 明朝" w:hint="eastAsia"/>
        </w:rPr>
        <w:t>記入してください。</w:t>
      </w:r>
    </w:p>
    <w:p w14:paraId="7CDF88E2" w14:textId="76D54D0E" w:rsidR="004415B7" w:rsidRPr="00D6115E" w:rsidRDefault="003F44DF" w:rsidP="003A1B6A">
      <w:pPr>
        <w:ind w:left="200" w:hangingChars="100" w:hanging="200"/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・</w:t>
      </w:r>
      <w:r w:rsidR="004415B7" w:rsidRPr="00D6115E">
        <w:rPr>
          <w:rFonts w:ascii="ＭＳ 明朝" w:hAnsi="ＭＳ 明朝" w:hint="eastAsia"/>
        </w:rPr>
        <w:t>記載事項を証明できるもの</w:t>
      </w:r>
      <w:r w:rsidR="00146AA5" w:rsidRPr="00D6115E">
        <w:rPr>
          <w:rFonts w:ascii="ＭＳ 明朝" w:hAnsi="ＭＳ 明朝" w:hint="eastAsia"/>
        </w:rPr>
        <w:t>（担当者の指名書</w:t>
      </w:r>
      <w:bookmarkStart w:id="1" w:name="_Hlk167041296"/>
      <w:r w:rsidR="00146AA5" w:rsidRPr="00D6115E">
        <w:rPr>
          <w:rFonts w:ascii="ＭＳ 明朝" w:hAnsi="ＭＳ 明朝" w:hint="eastAsia"/>
        </w:rPr>
        <w:t>、施設等での業務内容が示された辞令</w:t>
      </w:r>
      <w:bookmarkEnd w:id="1"/>
      <w:r w:rsidR="00146AA5" w:rsidRPr="00D6115E">
        <w:rPr>
          <w:rFonts w:ascii="ＭＳ 明朝" w:hAnsi="ＭＳ 明朝" w:hint="eastAsia"/>
        </w:rPr>
        <w:t>等）</w:t>
      </w:r>
      <w:r w:rsidR="004415B7" w:rsidRPr="00D6115E">
        <w:rPr>
          <w:rFonts w:ascii="ＭＳ 明朝" w:hAnsi="ＭＳ 明朝" w:hint="eastAsia"/>
        </w:rPr>
        <w:t>がある場合には添付してください（</w:t>
      </w:r>
      <w:r w:rsidR="004415B7" w:rsidRPr="00D6115E">
        <w:rPr>
          <w:rFonts w:ascii="ＭＳ 明朝" w:hAnsi="ＭＳ 明朝"/>
        </w:rPr>
        <w:t>A4判用紙にコピーを貼付またはコピー）</w:t>
      </w:r>
      <w:r w:rsidR="004415B7" w:rsidRPr="00D6115E">
        <w:rPr>
          <w:rFonts w:ascii="ＭＳ 明朝" w:hAnsi="ＭＳ 明朝" w:hint="eastAsia"/>
        </w:rPr>
        <w:t>。</w:t>
      </w:r>
    </w:p>
    <w:p w14:paraId="096A81F9" w14:textId="77777777" w:rsidR="00B50C3B" w:rsidRPr="00D6115E" w:rsidRDefault="00B50C3B" w:rsidP="002F54A5">
      <w:pPr>
        <w:pBdr>
          <w:top w:val="single" w:sz="4" w:space="1" w:color="auto"/>
        </w:pBdr>
        <w:rPr>
          <w:rFonts w:ascii="ＭＳ 明朝" w:hAnsi="ＭＳ 明朝"/>
        </w:rPr>
      </w:pPr>
    </w:p>
    <w:p w14:paraId="3647502C" w14:textId="4A5DBEB8" w:rsidR="00696680" w:rsidRPr="00D6115E" w:rsidRDefault="002F54A5" w:rsidP="002F54A5">
      <w:pPr>
        <w:pBdr>
          <w:top w:val="single" w:sz="4" w:space="1" w:color="auto"/>
        </w:pBdr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《</w:t>
      </w:r>
      <w:bookmarkStart w:id="2" w:name="_Hlk155703890"/>
      <w:r w:rsidR="00A549E7" w:rsidRPr="00D6115E">
        <w:rPr>
          <w:rFonts w:ascii="ＭＳ 明朝" w:hAnsi="ＭＳ 明朝" w:hint="eastAsia"/>
        </w:rPr>
        <w:t>研究の実施と推進（</w:t>
      </w:r>
      <w:r w:rsidR="00553EFA" w:rsidRPr="00D6115E">
        <w:rPr>
          <w:rFonts w:ascii="ＭＳ 明朝" w:hAnsi="ＭＳ 明朝" w:hint="eastAsia"/>
        </w:rPr>
        <w:t>サイトマネジメント</w:t>
      </w:r>
      <w:r w:rsidR="00A549E7" w:rsidRPr="00D6115E">
        <w:rPr>
          <w:rFonts w:ascii="ＭＳ 明朝" w:hAnsi="ＭＳ 明朝" w:hint="eastAsia"/>
        </w:rPr>
        <w:t>）</w:t>
      </w:r>
      <w:r w:rsidRPr="00D6115E">
        <w:rPr>
          <w:rFonts w:ascii="ＭＳ 明朝" w:hAnsi="ＭＳ 明朝" w:hint="eastAsia"/>
        </w:rPr>
        <w:t>領域 臨床研究専門職</w:t>
      </w:r>
      <w:bookmarkEnd w:id="2"/>
      <w:r w:rsidR="004415B7" w:rsidRPr="00D6115E">
        <w:rPr>
          <w:rFonts w:ascii="ＭＳ 明朝" w:hAnsi="ＭＳ 明朝" w:hint="eastAsia"/>
        </w:rPr>
        <w:t>としての要件</w:t>
      </w:r>
      <w:r w:rsidRPr="00D6115E">
        <w:rPr>
          <w:rFonts w:ascii="ＭＳ 明朝" w:hAnsi="ＭＳ 明朝" w:hint="eastAsia"/>
        </w:rPr>
        <w:t>》</w:t>
      </w:r>
    </w:p>
    <w:p w14:paraId="6B4E7A9C" w14:textId="6EADD12D" w:rsidR="00B71958" w:rsidRPr="00D6115E" w:rsidRDefault="0047024D" w:rsidP="00B50C3B">
      <w:pPr>
        <w:ind w:left="200" w:hangingChars="100" w:hanging="200"/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・</w:t>
      </w:r>
      <w:r w:rsidR="00A005C2" w:rsidRPr="00D6115E">
        <w:rPr>
          <w:rFonts w:ascii="ＭＳ 明朝" w:hAnsi="ＭＳ 明朝" w:hint="eastAsia"/>
        </w:rPr>
        <w:t>以下の</w:t>
      </w:r>
      <w:r w:rsidR="00816C26" w:rsidRPr="00D6115E">
        <w:rPr>
          <w:rFonts w:ascii="ＭＳ 明朝" w:hAnsi="ＭＳ 明朝" w:hint="eastAsia"/>
        </w:rPr>
        <w:t>臨床研究関連業務</w:t>
      </w:r>
      <w:r w:rsidR="000D17FA" w:rsidRPr="00D6115E">
        <w:rPr>
          <w:rFonts w:ascii="ＭＳ 明朝" w:hAnsi="ＭＳ 明朝" w:hint="eastAsia"/>
        </w:rPr>
        <w:t>の</w:t>
      </w:r>
      <w:r w:rsidR="672C4E2F" w:rsidRPr="00D6115E">
        <w:rPr>
          <w:rFonts w:ascii="ＭＳ 明朝" w:hAnsi="ＭＳ 明朝"/>
        </w:rPr>
        <w:t>いずれかを有すること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239"/>
      </w:tblGrid>
      <w:tr w:rsidR="000D17FA" w:rsidRPr="00D6115E" w14:paraId="1424E3FA" w14:textId="77777777" w:rsidTr="0058184C">
        <w:trPr>
          <w:trHeight w:val="20"/>
        </w:trPr>
        <w:tc>
          <w:tcPr>
            <w:tcW w:w="4390" w:type="dxa"/>
          </w:tcPr>
          <w:p w14:paraId="7BA5E97C" w14:textId="77777777" w:rsidR="000D17FA" w:rsidRPr="00D6115E" w:rsidRDefault="672C4E2F" w:rsidP="00E6111F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 w:cs="YuMincho-Regular"/>
                <w:b/>
                <w:bCs/>
                <w:sz w:val="21"/>
                <w:szCs w:val="21"/>
              </w:rPr>
            </w:pPr>
            <w:r w:rsidRPr="00D6115E">
              <w:rPr>
                <w:rFonts w:ascii="ＭＳ 明朝" w:hAnsi="ＭＳ 明朝" w:cs="YuMincho-Regular"/>
                <w:b/>
                <w:bCs/>
                <w:sz w:val="21"/>
                <w:szCs w:val="21"/>
              </w:rPr>
              <w:t>臨床研究関連業務</w:t>
            </w:r>
          </w:p>
          <w:p w14:paraId="0A313B6A" w14:textId="07E3B316" w:rsidR="00632BCE" w:rsidRPr="00D6115E" w:rsidRDefault="00632BCE" w:rsidP="00E6111F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 w:cs="YuMincho-Regular"/>
                <w:b/>
                <w:bCs/>
                <w:sz w:val="21"/>
                <w:szCs w:val="21"/>
              </w:rPr>
            </w:pPr>
            <w:r w:rsidRPr="00D6115E">
              <w:rPr>
                <w:rFonts w:ascii="ＭＳ 明朝" w:hAnsi="ＭＳ 明朝"/>
              </w:rPr>
              <w:t>（該当する業務</w:t>
            </w:r>
            <w:r w:rsidRPr="00D6115E">
              <w:rPr>
                <w:rFonts w:ascii="ＭＳ 明朝" w:hAnsi="ＭＳ 明朝" w:hint="eastAsia"/>
              </w:rPr>
              <w:t>に</w:t>
            </w:r>
            <w:r w:rsidRPr="00D6115E">
              <w:rPr>
                <w:rFonts w:ascii="ＭＳ 明朝" w:hAnsi="ＭＳ 明朝"/>
              </w:rPr>
              <w:t>チェック</w:t>
            </w:r>
            <w:r w:rsidRPr="00D6115E">
              <w:rPr>
                <w:rFonts w:ascii="ＭＳ 明朝" w:hAnsi="ＭＳ 明朝" w:hint="eastAsia"/>
              </w:rPr>
              <w:t>、</w:t>
            </w:r>
            <w:r w:rsidRPr="00D6115E">
              <w:rPr>
                <w:rFonts w:ascii="ＭＳ 明朝" w:hAnsi="ＭＳ 明朝"/>
              </w:rPr>
              <w:t>複数選択可）</w:t>
            </w:r>
          </w:p>
        </w:tc>
        <w:tc>
          <w:tcPr>
            <w:tcW w:w="5239" w:type="dxa"/>
          </w:tcPr>
          <w:p w14:paraId="1DC11A91" w14:textId="38077DE8" w:rsidR="000D17FA" w:rsidRPr="00D6115E" w:rsidRDefault="672C4E2F" w:rsidP="00E6111F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 w:cs="YuMincho-Regular"/>
                <w:b/>
                <w:bCs/>
                <w:sz w:val="21"/>
                <w:szCs w:val="21"/>
              </w:rPr>
            </w:pPr>
            <w:r w:rsidRPr="00D6115E">
              <w:rPr>
                <w:rFonts w:ascii="ＭＳ 明朝" w:hAnsi="ＭＳ 明朝" w:cs="YuMincho-Regular"/>
                <w:b/>
                <w:bCs/>
                <w:sz w:val="21"/>
                <w:szCs w:val="21"/>
              </w:rPr>
              <w:t>具体例</w:t>
            </w:r>
          </w:p>
        </w:tc>
      </w:tr>
      <w:tr w:rsidR="000D17FA" w:rsidRPr="00D6115E" w14:paraId="121AEE71" w14:textId="77777777" w:rsidTr="0058184C">
        <w:trPr>
          <w:trHeight w:val="20"/>
        </w:trPr>
        <w:tc>
          <w:tcPr>
            <w:tcW w:w="4390" w:type="dxa"/>
          </w:tcPr>
          <w:p w14:paraId="5EFE8F17" w14:textId="1EECF2A6" w:rsidR="00392101" w:rsidRPr="00D6115E" w:rsidRDefault="00406459" w:rsidP="000D17FA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□</w:t>
            </w:r>
            <w:r w:rsidR="000D17FA" w:rsidRPr="00D6115E">
              <w:rPr>
                <w:rFonts w:ascii="ＭＳ 明朝" w:hAnsi="ＭＳ 明朝" w:cs="YuMincho-Regular" w:hint="eastAsia"/>
                <w:sz w:val="21"/>
                <w:szCs w:val="21"/>
              </w:rPr>
              <w:t>臨床研究コーディネーター（</w:t>
            </w:r>
            <w:r w:rsidR="000D17FA" w:rsidRPr="00D6115E">
              <w:rPr>
                <w:rFonts w:ascii="ＭＳ 明朝" w:hAnsi="ＭＳ 明朝" w:cs="YuMincho-Regular"/>
                <w:sz w:val="21"/>
                <w:szCs w:val="21"/>
              </w:rPr>
              <w:t>CRC</w:t>
            </w:r>
            <w:r w:rsidR="000D17FA" w:rsidRPr="00D6115E">
              <w:rPr>
                <w:rFonts w:ascii="ＭＳ 明朝" w:hAnsi="ＭＳ 明朝" w:cs="YuMincho-Regular" w:hint="eastAsia"/>
                <w:sz w:val="21"/>
                <w:szCs w:val="21"/>
              </w:rPr>
              <w:t>）</w:t>
            </w:r>
          </w:p>
        </w:tc>
        <w:tc>
          <w:tcPr>
            <w:tcW w:w="5239" w:type="dxa"/>
          </w:tcPr>
          <w:p w14:paraId="66C441BD" w14:textId="2591248E" w:rsidR="005B4546" w:rsidRPr="00D6115E" w:rsidRDefault="005B4546" w:rsidP="00B50C3B">
            <w:pPr>
              <w:autoSpaceDE w:val="0"/>
              <w:autoSpaceDN w:val="0"/>
              <w:ind w:left="210" w:hangingChars="100" w:hanging="21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・</w:t>
            </w:r>
            <w:r w:rsidR="00AA70B7" w:rsidRPr="00D6115E">
              <w:rPr>
                <w:rFonts w:ascii="ＭＳ 明朝" w:hAnsi="ＭＳ 明朝" w:cs="YuMincho-Regular" w:hint="eastAsia"/>
                <w:sz w:val="21"/>
                <w:szCs w:val="21"/>
              </w:rPr>
              <w:t>治験、特定臨床研究</w:t>
            </w: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および</w:t>
            </w:r>
            <w:r w:rsidR="00AA70B7" w:rsidRPr="00D6115E">
              <w:rPr>
                <w:rFonts w:ascii="ＭＳ 明朝" w:hAnsi="ＭＳ 明朝" w:cs="YuMincho-Regular" w:hint="eastAsia"/>
                <w:sz w:val="21"/>
                <w:szCs w:val="21"/>
              </w:rPr>
              <w:t>臨床研究などの介入研究でのCRC業務</w:t>
            </w:r>
          </w:p>
        </w:tc>
      </w:tr>
      <w:tr w:rsidR="000D17FA" w:rsidRPr="00D6115E" w14:paraId="627248D4" w14:textId="77777777" w:rsidTr="0058184C">
        <w:trPr>
          <w:trHeight w:val="20"/>
        </w:trPr>
        <w:tc>
          <w:tcPr>
            <w:tcW w:w="4390" w:type="dxa"/>
          </w:tcPr>
          <w:p w14:paraId="3943CD46" w14:textId="122B0E5C" w:rsidR="000D17FA" w:rsidRPr="00D6115E" w:rsidRDefault="00406459" w:rsidP="000D17FA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□</w:t>
            </w:r>
            <w:r w:rsidR="000D17FA" w:rsidRPr="00D6115E">
              <w:rPr>
                <w:rFonts w:ascii="ＭＳ 明朝" w:hAnsi="ＭＳ 明朝" w:cs="YuMincho-Regular" w:hint="eastAsia"/>
                <w:sz w:val="21"/>
                <w:szCs w:val="21"/>
              </w:rPr>
              <w:t>事務局</w:t>
            </w:r>
          </w:p>
        </w:tc>
        <w:tc>
          <w:tcPr>
            <w:tcW w:w="5239" w:type="dxa"/>
          </w:tcPr>
          <w:p w14:paraId="7FA5883A" w14:textId="186BD2A2" w:rsidR="000D17FA" w:rsidRPr="00D6115E" w:rsidRDefault="2F753B85" w:rsidP="00B50C3B">
            <w:pPr>
              <w:autoSpaceDE w:val="0"/>
              <w:autoSpaceDN w:val="0"/>
              <w:ind w:left="210" w:hangingChars="100" w:hanging="21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/>
                <w:sz w:val="21"/>
                <w:szCs w:val="21"/>
              </w:rPr>
              <w:t>・治験事務局/治験審査委員会事務局業務</w:t>
            </w:r>
          </w:p>
          <w:p w14:paraId="7926D97B" w14:textId="69F43513" w:rsidR="00E3222D" w:rsidRPr="00D6115E" w:rsidRDefault="2F753B85" w:rsidP="00B50C3B">
            <w:pPr>
              <w:autoSpaceDE w:val="0"/>
              <w:autoSpaceDN w:val="0"/>
              <w:ind w:left="210" w:hangingChars="100" w:hanging="21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/>
                <w:sz w:val="21"/>
                <w:szCs w:val="21"/>
              </w:rPr>
              <w:t>・治験以外の臨床研究の倫理審査委員会事務局業務</w:t>
            </w:r>
          </w:p>
        </w:tc>
      </w:tr>
      <w:tr w:rsidR="000D17FA" w:rsidRPr="00D6115E" w14:paraId="35334F24" w14:textId="77777777" w:rsidTr="0058184C">
        <w:trPr>
          <w:trHeight w:val="20"/>
        </w:trPr>
        <w:tc>
          <w:tcPr>
            <w:tcW w:w="4390" w:type="dxa"/>
          </w:tcPr>
          <w:p w14:paraId="250F51CA" w14:textId="773EF9A3" w:rsidR="000D17FA" w:rsidRPr="00D6115E" w:rsidRDefault="00406459" w:rsidP="000D17FA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□</w:t>
            </w:r>
            <w:r w:rsidR="000D17FA" w:rsidRPr="00D6115E">
              <w:rPr>
                <w:rFonts w:ascii="ＭＳ 明朝" w:hAnsi="ＭＳ 明朝" w:cs="YuMincho-Regular" w:hint="eastAsia"/>
                <w:sz w:val="21"/>
                <w:szCs w:val="21"/>
              </w:rPr>
              <w:t>倫理審査委員</w:t>
            </w:r>
          </w:p>
        </w:tc>
        <w:tc>
          <w:tcPr>
            <w:tcW w:w="5239" w:type="dxa"/>
          </w:tcPr>
          <w:p w14:paraId="57C17F09" w14:textId="36920038" w:rsidR="000D17FA" w:rsidRPr="00D6115E" w:rsidRDefault="00B50C3B" w:rsidP="00B50C3B">
            <w:pPr>
              <w:autoSpaceDE w:val="0"/>
              <w:autoSpaceDN w:val="0"/>
              <w:ind w:left="210" w:hangingChars="100" w:hanging="21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・</w:t>
            </w:r>
            <w:r w:rsidR="672C4E2F" w:rsidRPr="00D6115E">
              <w:rPr>
                <w:rFonts w:ascii="ＭＳ 明朝" w:hAnsi="ＭＳ 明朝" w:cs="YuMincho-Regular"/>
                <w:sz w:val="21"/>
                <w:szCs w:val="21"/>
              </w:rPr>
              <w:t>治験/治験以外の臨床研究の倫理審査委員</w:t>
            </w:r>
          </w:p>
        </w:tc>
      </w:tr>
      <w:tr w:rsidR="000D17FA" w:rsidRPr="00D6115E" w14:paraId="31AF8006" w14:textId="77777777" w:rsidTr="0058184C">
        <w:trPr>
          <w:trHeight w:val="20"/>
        </w:trPr>
        <w:tc>
          <w:tcPr>
            <w:tcW w:w="4390" w:type="dxa"/>
          </w:tcPr>
          <w:p w14:paraId="6CD50EFC" w14:textId="41FD2DF5" w:rsidR="000D17FA" w:rsidRPr="00D6115E" w:rsidRDefault="003F44DF" w:rsidP="000D17FA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□</w:t>
            </w:r>
            <w:r w:rsidR="2F753B85" w:rsidRPr="00D6115E">
              <w:rPr>
                <w:rFonts w:ascii="ＭＳ 明朝" w:hAnsi="ＭＳ 明朝" w:cs="YuMincho-Regular"/>
                <w:sz w:val="21"/>
                <w:szCs w:val="21"/>
              </w:rPr>
              <w:t>研究コンサルテーション（研究相談）</w:t>
            </w:r>
          </w:p>
        </w:tc>
        <w:tc>
          <w:tcPr>
            <w:tcW w:w="5239" w:type="dxa"/>
          </w:tcPr>
          <w:p w14:paraId="44ACBBDA" w14:textId="20B12CED" w:rsidR="000D17FA" w:rsidRPr="00D6115E" w:rsidRDefault="005B4546" w:rsidP="00B50C3B">
            <w:pPr>
              <w:autoSpaceDE w:val="0"/>
              <w:autoSpaceDN w:val="0"/>
              <w:ind w:left="210" w:hangingChars="100" w:hanging="21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・</w:t>
            </w:r>
            <w:r w:rsidR="00894F38" w:rsidRPr="00D6115E">
              <w:rPr>
                <w:rFonts w:ascii="ＭＳ 明朝" w:hAnsi="ＭＳ 明朝" w:cs="YuMincho-Regular" w:hint="eastAsia"/>
                <w:sz w:val="21"/>
                <w:szCs w:val="21"/>
              </w:rPr>
              <w:t>プロトコール立案</w:t>
            </w: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、</w:t>
            </w:r>
            <w:r w:rsidR="00894F38" w:rsidRPr="00D6115E">
              <w:rPr>
                <w:rFonts w:ascii="ＭＳ 明朝" w:hAnsi="ＭＳ 明朝" w:cs="YuMincho-Regular" w:hint="eastAsia"/>
                <w:sz w:val="21"/>
                <w:szCs w:val="21"/>
              </w:rPr>
              <w:t>研究実施体制</w:t>
            </w: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および</w:t>
            </w:r>
            <w:r w:rsidR="00AA70B7" w:rsidRPr="00D6115E">
              <w:rPr>
                <w:rFonts w:ascii="ＭＳ 明朝" w:hAnsi="ＭＳ 明朝" w:cs="YuMincho-Regular" w:hint="eastAsia"/>
                <w:sz w:val="21"/>
                <w:szCs w:val="21"/>
              </w:rPr>
              <w:t>資金等臨床研究全般にわたる相談業務</w:t>
            </w:r>
          </w:p>
        </w:tc>
      </w:tr>
      <w:tr w:rsidR="000D17FA" w:rsidRPr="00D6115E" w14:paraId="1FA4D51B" w14:textId="77777777" w:rsidTr="0058184C">
        <w:trPr>
          <w:trHeight w:val="20"/>
        </w:trPr>
        <w:tc>
          <w:tcPr>
            <w:tcW w:w="4390" w:type="dxa"/>
          </w:tcPr>
          <w:p w14:paraId="1123A582" w14:textId="47F196D4" w:rsidR="000D17FA" w:rsidRPr="00D6115E" w:rsidRDefault="003F44DF" w:rsidP="000D17FA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□</w:t>
            </w:r>
            <w:r w:rsidR="672C4E2F" w:rsidRPr="00D6115E">
              <w:rPr>
                <w:rFonts w:ascii="ＭＳ 明朝" w:hAnsi="ＭＳ 明朝" w:cs="YuMincho-Regular"/>
                <w:sz w:val="21"/>
                <w:szCs w:val="21"/>
              </w:rPr>
              <w:t>臨床研究</w:t>
            </w:r>
            <w:r w:rsidR="00031210" w:rsidRPr="00D6115E">
              <w:rPr>
                <w:rFonts w:ascii="ＭＳ 明朝" w:hAnsi="ＭＳ 明朝" w:cs="YuMincho-Regular" w:hint="eastAsia"/>
                <w:sz w:val="21"/>
                <w:szCs w:val="21"/>
              </w:rPr>
              <w:t>支援</w:t>
            </w:r>
            <w:r w:rsidR="672C4E2F" w:rsidRPr="00D6115E">
              <w:rPr>
                <w:rFonts w:ascii="ＭＳ 明朝" w:hAnsi="ＭＳ 明朝" w:cs="YuMincho-Regular"/>
                <w:sz w:val="21"/>
                <w:szCs w:val="21"/>
              </w:rPr>
              <w:t>職または研究者の教育</w:t>
            </w:r>
          </w:p>
        </w:tc>
        <w:tc>
          <w:tcPr>
            <w:tcW w:w="5239" w:type="dxa"/>
          </w:tcPr>
          <w:p w14:paraId="530F2194" w14:textId="738D3BDC" w:rsidR="00E6111F" w:rsidRPr="00D6115E" w:rsidRDefault="005B4546" w:rsidP="00B50C3B">
            <w:pPr>
              <w:autoSpaceDE w:val="0"/>
              <w:autoSpaceDN w:val="0"/>
              <w:ind w:left="210" w:hangingChars="100" w:hanging="21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・</w:t>
            </w:r>
            <w:r w:rsidR="00AB1A81" w:rsidRPr="00D6115E">
              <w:rPr>
                <w:rFonts w:ascii="ＭＳ 明朝" w:hAnsi="ＭＳ 明朝" w:cs="YuMincho-Regular" w:hint="eastAsia"/>
                <w:sz w:val="21"/>
                <w:szCs w:val="21"/>
              </w:rPr>
              <w:t>研究者</w:t>
            </w: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、</w:t>
            </w:r>
            <w:r w:rsidR="00AB1A81" w:rsidRPr="00D6115E">
              <w:rPr>
                <w:rFonts w:ascii="ＭＳ 明朝" w:hAnsi="ＭＳ 明朝" w:cs="YuMincho-Regular" w:hint="eastAsia"/>
                <w:sz w:val="21"/>
                <w:szCs w:val="21"/>
              </w:rPr>
              <w:t>臨床研究支援職</w:t>
            </w: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および</w:t>
            </w:r>
            <w:r w:rsidR="00E6111F" w:rsidRPr="00D6115E">
              <w:rPr>
                <w:rFonts w:ascii="ＭＳ 明朝" w:hAnsi="ＭＳ 明朝" w:cs="YuMincho-Regular" w:hint="eastAsia"/>
                <w:sz w:val="21"/>
                <w:szCs w:val="21"/>
              </w:rPr>
              <w:t>IRB委員</w:t>
            </w:r>
            <w:r w:rsidR="00F81555" w:rsidRPr="00D6115E">
              <w:rPr>
                <w:rFonts w:ascii="ＭＳ 明朝" w:hAnsi="ＭＳ 明朝" w:cs="YuMincho-Regular" w:hint="eastAsia"/>
                <w:sz w:val="21"/>
                <w:szCs w:val="21"/>
              </w:rPr>
              <w:t>への教育</w:t>
            </w:r>
          </w:p>
          <w:p w14:paraId="1F912E2A" w14:textId="4B253C30" w:rsidR="000D17FA" w:rsidRPr="00D6115E" w:rsidRDefault="00F81555" w:rsidP="00B50C3B">
            <w:pPr>
              <w:autoSpaceDE w:val="0"/>
              <w:autoSpaceDN w:val="0"/>
              <w:ind w:left="210" w:hangingChars="100" w:hanging="21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（講習会の開催やOJTの実施</w:t>
            </w:r>
            <w:r w:rsidR="00E3222D" w:rsidRPr="00D6115E">
              <w:rPr>
                <w:rFonts w:ascii="ＭＳ 明朝" w:hAnsi="ＭＳ 明朝" w:cs="YuMincho-Regular" w:hint="eastAsia"/>
                <w:sz w:val="21"/>
                <w:szCs w:val="21"/>
              </w:rPr>
              <w:t>、研修会の企画</w:t>
            </w: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等）</w:t>
            </w:r>
          </w:p>
        </w:tc>
      </w:tr>
      <w:tr w:rsidR="000D17FA" w:rsidRPr="00D6115E" w14:paraId="4559E038" w14:textId="77777777" w:rsidTr="0058184C">
        <w:trPr>
          <w:trHeight w:val="20"/>
        </w:trPr>
        <w:tc>
          <w:tcPr>
            <w:tcW w:w="4390" w:type="dxa"/>
          </w:tcPr>
          <w:p w14:paraId="41108AFD" w14:textId="1A1F4322" w:rsidR="000D17FA" w:rsidRPr="00D6115E" w:rsidRDefault="003F44DF" w:rsidP="00B50C3B">
            <w:pPr>
              <w:rPr>
                <w:rFonts w:ascii="ＭＳ 明朝" w:hAnsi="ＭＳ 明朝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□</w:t>
            </w:r>
            <w:r w:rsidR="672C4E2F" w:rsidRPr="00D6115E">
              <w:rPr>
                <w:rFonts w:ascii="ＭＳ 明朝" w:hAnsi="ＭＳ 明朝" w:cs="YuMincho-Regular"/>
                <w:sz w:val="21"/>
                <w:szCs w:val="21"/>
              </w:rPr>
              <w:t>研究機関における臨床研究の運営・管理</w:t>
            </w:r>
          </w:p>
        </w:tc>
        <w:tc>
          <w:tcPr>
            <w:tcW w:w="5239" w:type="dxa"/>
          </w:tcPr>
          <w:p w14:paraId="207F34E9" w14:textId="2B252081" w:rsidR="00E6111F" w:rsidRPr="00D6115E" w:rsidRDefault="672C4E2F" w:rsidP="00B50C3B">
            <w:pPr>
              <w:autoSpaceDE w:val="0"/>
              <w:autoSpaceDN w:val="0"/>
              <w:ind w:left="210" w:hangingChars="100" w:hanging="21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/>
                <w:sz w:val="21"/>
                <w:szCs w:val="21"/>
              </w:rPr>
              <w:t>・臨床研究支援職における準備・運営の管理</w:t>
            </w:r>
          </w:p>
          <w:p w14:paraId="5FFC4797" w14:textId="4B1D94B4" w:rsidR="00E6111F" w:rsidRPr="00D6115E" w:rsidRDefault="672C4E2F" w:rsidP="00B50C3B">
            <w:pPr>
              <w:autoSpaceDE w:val="0"/>
              <w:autoSpaceDN w:val="0"/>
              <w:ind w:left="210" w:hangingChars="100" w:hanging="21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/>
                <w:sz w:val="21"/>
                <w:szCs w:val="21"/>
              </w:rPr>
              <w:t>（SOPや業務マニュアルの管理や業務相談対応）</w:t>
            </w:r>
          </w:p>
          <w:p w14:paraId="32B0D7F7" w14:textId="58C822B0" w:rsidR="00406459" w:rsidRPr="00D6115E" w:rsidRDefault="005B4546" w:rsidP="00B50C3B">
            <w:pPr>
              <w:autoSpaceDE w:val="0"/>
              <w:autoSpaceDN w:val="0"/>
              <w:ind w:left="210" w:hangingChars="100" w:hanging="21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・</w:t>
            </w:r>
            <w:r w:rsidR="00E3222D" w:rsidRPr="00D6115E">
              <w:rPr>
                <w:rFonts w:ascii="ＭＳ 明朝" w:hAnsi="ＭＳ 明朝" w:cs="YuMincho-Regular" w:hint="eastAsia"/>
                <w:sz w:val="21"/>
                <w:szCs w:val="21"/>
              </w:rPr>
              <w:t>研究機関における臨床研究</w:t>
            </w:r>
            <w:r w:rsidR="00894F38" w:rsidRPr="00D6115E">
              <w:rPr>
                <w:rFonts w:ascii="ＭＳ 明朝" w:hAnsi="ＭＳ 明朝" w:cs="YuMincho-Regular" w:hint="eastAsia"/>
                <w:sz w:val="21"/>
                <w:szCs w:val="21"/>
              </w:rPr>
              <w:t>の進捗</w:t>
            </w:r>
            <w:r w:rsidR="00406459" w:rsidRPr="00D6115E">
              <w:rPr>
                <w:rFonts w:ascii="ＭＳ 明朝" w:hAnsi="ＭＳ 明朝" w:cs="YuMincho-Regular" w:hint="eastAsia"/>
                <w:sz w:val="21"/>
                <w:szCs w:val="21"/>
              </w:rPr>
              <w:t>管理</w:t>
            </w:r>
            <w:r w:rsidR="00894F38" w:rsidRPr="00D6115E">
              <w:rPr>
                <w:rFonts w:ascii="ＭＳ 明朝" w:hAnsi="ＭＳ 明朝" w:cs="YuMincho-Regular" w:hint="eastAsia"/>
                <w:sz w:val="21"/>
                <w:szCs w:val="21"/>
              </w:rPr>
              <w:t>、必要手続き</w:t>
            </w:r>
            <w:r w:rsidR="00AA70B7" w:rsidRPr="00D6115E">
              <w:rPr>
                <w:rFonts w:ascii="ＭＳ 明朝" w:hAnsi="ＭＳ 明朝" w:cs="YuMincho-Regular" w:hint="eastAsia"/>
                <w:sz w:val="21"/>
                <w:szCs w:val="21"/>
              </w:rPr>
              <w:t>等の管理業務</w:t>
            </w: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、</w:t>
            </w:r>
            <w:r w:rsidR="00406459" w:rsidRPr="00D6115E">
              <w:rPr>
                <w:rFonts w:ascii="ＭＳ 明朝" w:hAnsi="ＭＳ 明朝" w:cs="YuMincho-Regular" w:hint="eastAsia"/>
                <w:sz w:val="21"/>
                <w:szCs w:val="21"/>
              </w:rPr>
              <w:t>研究相談窓口</w:t>
            </w:r>
          </w:p>
        </w:tc>
      </w:tr>
      <w:tr w:rsidR="005D3B14" w:rsidRPr="00D6115E" w14:paraId="5B40BCC4" w14:textId="77777777" w:rsidTr="0058184C">
        <w:trPr>
          <w:trHeight w:val="20"/>
        </w:trPr>
        <w:tc>
          <w:tcPr>
            <w:tcW w:w="4390" w:type="dxa"/>
          </w:tcPr>
          <w:p w14:paraId="17B75DFC" w14:textId="524B4BC1" w:rsidR="005D3B14" w:rsidRPr="00D6115E" w:rsidRDefault="00406459" w:rsidP="000D17FA">
            <w:pPr>
              <w:rPr>
                <w:rFonts w:ascii="ＭＳ 明朝" w:hAnsi="ＭＳ 明朝" w:cs="YuMincho-Regular"/>
                <w:sz w:val="21"/>
                <w:szCs w:val="21"/>
              </w:rPr>
            </w:pPr>
            <w:r w:rsidRPr="00D6115E">
              <w:rPr>
                <w:rFonts w:ascii="ＭＳ 明朝" w:hAnsi="ＭＳ 明朝" w:cs="YuMincho-Regular" w:hint="eastAsia"/>
                <w:sz w:val="21"/>
                <w:szCs w:val="21"/>
              </w:rPr>
              <w:t>□</w:t>
            </w:r>
            <w:r w:rsidR="005D3B14" w:rsidRPr="00D6115E">
              <w:rPr>
                <w:rFonts w:ascii="ＭＳ 明朝" w:hAnsi="ＭＳ 明朝" w:cs="YuMincho-Regular" w:hint="eastAsia"/>
                <w:sz w:val="21"/>
                <w:szCs w:val="21"/>
              </w:rPr>
              <w:t>その他上記に準じた業務</w:t>
            </w:r>
            <w:r w:rsidR="005B4546" w:rsidRPr="00D6115E">
              <w:rPr>
                <w:rFonts w:ascii="ＭＳ 明朝" w:hAnsi="ＭＳ 明朝" w:cs="YuMincho-Regular" w:hint="eastAsia"/>
                <w:sz w:val="21"/>
                <w:szCs w:val="21"/>
              </w:rPr>
              <w:t>（自由記載）</w:t>
            </w:r>
          </w:p>
        </w:tc>
        <w:tc>
          <w:tcPr>
            <w:tcW w:w="5239" w:type="dxa"/>
          </w:tcPr>
          <w:p w14:paraId="7C8D8E16" w14:textId="02CF8295" w:rsidR="005D3B14" w:rsidRPr="00D6115E" w:rsidRDefault="005D3B14" w:rsidP="000D17FA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</w:p>
          <w:p w14:paraId="724E638D" w14:textId="77777777" w:rsidR="00392101" w:rsidRPr="00D6115E" w:rsidRDefault="00392101" w:rsidP="000D17FA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</w:p>
          <w:p w14:paraId="709D3D2C" w14:textId="0C87D6E2" w:rsidR="00392101" w:rsidRPr="00D6115E" w:rsidRDefault="00392101" w:rsidP="000D17FA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YuMincho-Regular"/>
                <w:sz w:val="21"/>
                <w:szCs w:val="21"/>
              </w:rPr>
            </w:pPr>
          </w:p>
        </w:tc>
      </w:tr>
    </w:tbl>
    <w:p w14:paraId="1C6C5B6A" w14:textId="77777777" w:rsidR="007115DC" w:rsidRPr="00D6115E" w:rsidRDefault="007115DC" w:rsidP="009231A6">
      <w:pPr>
        <w:rPr>
          <w:rFonts w:ascii="ＭＳ 明朝" w:hAnsi="ＭＳ 明朝"/>
        </w:rPr>
      </w:pPr>
    </w:p>
    <w:p w14:paraId="24C72551" w14:textId="77777777" w:rsidR="006F366E" w:rsidRPr="00D6115E" w:rsidRDefault="006F366E" w:rsidP="006F366E">
      <w:pPr>
        <w:rPr>
          <w:rFonts w:ascii="ＭＳ 明朝" w:hAnsi="ＭＳ 明朝"/>
        </w:rPr>
      </w:pPr>
      <w:bookmarkStart w:id="3" w:name="_Hlk167045232"/>
      <w:r w:rsidRPr="00D6115E">
        <w:rPr>
          <w:rFonts w:ascii="ＭＳ 明朝" w:hAnsi="ＭＳ 明朝" w:hint="eastAsia"/>
        </w:rPr>
        <w:t>活動実績（担当した実務）の証明</w:t>
      </w:r>
      <w:bookmarkEnd w:id="3"/>
      <w:r w:rsidRPr="00D6115E">
        <w:rPr>
          <w:rFonts w:ascii="ＭＳ 明朝" w:hAnsi="ＭＳ 明朝" w:hint="eastAsia"/>
        </w:rPr>
        <w:t>＊</w:t>
      </w:r>
    </w:p>
    <w:p w14:paraId="06EF602F" w14:textId="77777777" w:rsidR="006F366E" w:rsidRPr="00D6115E" w:rsidRDefault="006F366E" w:rsidP="006F366E">
      <w:pPr>
        <w:rPr>
          <w:rFonts w:ascii="ＭＳ 明朝" w:hAnsi="ＭＳ 明朝"/>
        </w:rPr>
      </w:pPr>
    </w:p>
    <w:p w14:paraId="284990B1" w14:textId="77777777" w:rsidR="006F366E" w:rsidRPr="00D6115E" w:rsidRDefault="006F366E" w:rsidP="006F366E">
      <w:pPr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年月日（西暦）</w:t>
      </w:r>
      <w:r w:rsidRPr="00D6115E">
        <w:rPr>
          <w:rFonts w:ascii="ＭＳ 明朝" w:hAnsi="ＭＳ 明朝" w:hint="eastAsia"/>
          <w:u w:val="single"/>
        </w:rPr>
        <w:t xml:space="preserve">　　　　　　</w:t>
      </w:r>
      <w:r w:rsidRPr="00D6115E">
        <w:rPr>
          <w:rFonts w:ascii="ＭＳ 明朝" w:hAnsi="ＭＳ 明朝" w:hint="eastAsia"/>
        </w:rPr>
        <w:t>年</w:t>
      </w:r>
      <w:r w:rsidRPr="00D6115E">
        <w:rPr>
          <w:rFonts w:ascii="ＭＳ 明朝" w:hAnsi="ＭＳ 明朝" w:hint="eastAsia"/>
          <w:u w:val="single"/>
        </w:rPr>
        <w:t xml:space="preserve">　　　</w:t>
      </w:r>
      <w:r w:rsidRPr="00D6115E">
        <w:rPr>
          <w:rFonts w:ascii="ＭＳ 明朝" w:hAnsi="ＭＳ 明朝" w:hint="eastAsia"/>
        </w:rPr>
        <w:t>月</w:t>
      </w:r>
      <w:r w:rsidRPr="00D6115E">
        <w:rPr>
          <w:rFonts w:ascii="ＭＳ 明朝" w:hAnsi="ＭＳ 明朝" w:hint="eastAsia"/>
          <w:u w:val="single"/>
        </w:rPr>
        <w:t xml:space="preserve">　　　</w:t>
      </w:r>
      <w:r w:rsidRPr="00D6115E">
        <w:rPr>
          <w:rFonts w:ascii="ＭＳ 明朝" w:hAnsi="ＭＳ 明朝" w:hint="eastAsia"/>
        </w:rPr>
        <w:t>日</w:t>
      </w:r>
    </w:p>
    <w:p w14:paraId="294090D2" w14:textId="77777777" w:rsidR="006F366E" w:rsidRPr="00D6115E" w:rsidRDefault="006F366E" w:rsidP="006F366E">
      <w:pPr>
        <w:rPr>
          <w:rFonts w:ascii="ＭＳ 明朝" w:hAnsi="ＭＳ 明朝"/>
        </w:rPr>
      </w:pPr>
    </w:p>
    <w:p w14:paraId="2D009CCF" w14:textId="77777777" w:rsidR="006F366E" w:rsidRPr="00D6115E" w:rsidRDefault="006F366E" w:rsidP="006F366E">
      <w:pPr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署名または記名押印：</w:t>
      </w:r>
      <w:r w:rsidRPr="00D6115E">
        <w:rPr>
          <w:rFonts w:ascii="ＭＳ 明朝" w:hAnsi="ＭＳ 明朝" w:hint="eastAsia"/>
          <w:u w:val="single"/>
        </w:rPr>
        <w:t xml:space="preserve">　　　　　　　　　　　　　　　　　　　印</w:t>
      </w:r>
    </w:p>
    <w:p w14:paraId="0B8C86D9" w14:textId="77777777" w:rsidR="006F366E" w:rsidRPr="00D6115E" w:rsidRDefault="006F366E" w:rsidP="006F366E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291DD78C" w14:textId="77777777" w:rsidR="006F366E" w:rsidRPr="00D6115E" w:rsidRDefault="006F366E" w:rsidP="006F366E">
      <w:pPr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所属機関・役職名：</w:t>
      </w:r>
      <w:r w:rsidRPr="00D6115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14:paraId="35183771" w14:textId="77777777" w:rsidR="006F366E" w:rsidRPr="00D6115E" w:rsidRDefault="006F366E" w:rsidP="006F366E">
      <w:pPr>
        <w:ind w:leftChars="900" w:left="1800"/>
        <w:rPr>
          <w:rFonts w:ascii="ＭＳ 明朝" w:hAnsi="ＭＳ 明朝"/>
        </w:rPr>
      </w:pPr>
      <w:r w:rsidRPr="00D6115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14:paraId="79016280" w14:textId="77777777" w:rsidR="006F366E" w:rsidRPr="00D6115E" w:rsidRDefault="006F366E" w:rsidP="006F366E">
      <w:pPr>
        <w:rPr>
          <w:rFonts w:ascii="ＭＳ 明朝" w:hAnsi="ＭＳ 明朝"/>
          <w:u w:val="single"/>
        </w:rPr>
      </w:pPr>
      <w:r w:rsidRPr="00D6115E">
        <w:rPr>
          <w:rFonts w:ascii="ＭＳ 明朝" w:hAnsi="ＭＳ 明朝" w:hint="eastAsia"/>
        </w:rPr>
        <w:t>連絡先　TEL：</w:t>
      </w:r>
      <w:r w:rsidRPr="00D6115E">
        <w:rPr>
          <w:rFonts w:ascii="ＭＳ 明朝" w:hAnsi="ＭＳ 明朝" w:hint="eastAsia"/>
          <w:u w:val="single"/>
        </w:rPr>
        <w:t xml:space="preserve">　　　　　　　　　　　　　　　</w:t>
      </w:r>
      <w:r w:rsidRPr="00D6115E">
        <w:rPr>
          <w:rFonts w:ascii="ＭＳ 明朝" w:hAnsi="ＭＳ 明朝" w:hint="eastAsia"/>
        </w:rPr>
        <w:t xml:space="preserve">　※学会からの問合せ先</w:t>
      </w:r>
    </w:p>
    <w:p w14:paraId="452CB3B9" w14:textId="77777777" w:rsidR="006F366E" w:rsidRPr="00D6115E" w:rsidRDefault="006F366E" w:rsidP="006F366E">
      <w:pPr>
        <w:rPr>
          <w:rFonts w:ascii="ＭＳ 明朝" w:hAnsi="ＭＳ 明朝"/>
        </w:rPr>
      </w:pPr>
    </w:p>
    <w:p w14:paraId="5EF79759" w14:textId="4A3C94FC" w:rsidR="006F366E" w:rsidRPr="00D6115E" w:rsidRDefault="006F366E" w:rsidP="006F366E">
      <w:pPr>
        <w:ind w:left="200" w:hangingChars="100" w:hanging="200"/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＊証明は認定臨床研究専門職選考要項に定める者から得てください。複数の者から証明を得る場合は本</w:t>
      </w:r>
      <w:r w:rsidR="009C598B" w:rsidRPr="00D6115E">
        <w:rPr>
          <w:rFonts w:ascii="ＭＳ 明朝" w:hAnsi="ＭＳ 明朝" w:hint="eastAsia"/>
        </w:rPr>
        <w:t>ページ</w:t>
      </w:r>
      <w:r w:rsidRPr="00D6115E">
        <w:rPr>
          <w:rFonts w:ascii="ＭＳ 明朝" w:hAnsi="ＭＳ 明朝" w:hint="eastAsia"/>
        </w:rPr>
        <w:t>を複数枚用意してください。</w:t>
      </w:r>
    </w:p>
    <w:p w14:paraId="4A362881" w14:textId="3B89EAB0" w:rsidR="00D71F02" w:rsidRPr="00D6115E" w:rsidRDefault="00D71F02" w:rsidP="001A28DF">
      <w:pPr>
        <w:rPr>
          <w:rFonts w:ascii="ＭＳ 明朝" w:hAnsi="ＭＳ 明朝"/>
        </w:rPr>
      </w:pPr>
      <w:r w:rsidRPr="00D6115E">
        <w:rPr>
          <w:rFonts w:ascii="ＭＳ 明朝" w:hAnsi="ＭＳ 明朝"/>
        </w:rPr>
        <w:br w:type="page"/>
      </w:r>
    </w:p>
    <w:p w14:paraId="666A33EF" w14:textId="77777777" w:rsidR="00E379EC" w:rsidRPr="00D6115E" w:rsidRDefault="00E379EC" w:rsidP="00E379EC">
      <w:pPr>
        <w:jc w:val="center"/>
        <w:rPr>
          <w:rFonts w:ascii="ＭＳ ゴシック" w:eastAsia="ＭＳ ゴシック" w:hAnsi="ＭＳ ゴシック"/>
          <w:sz w:val="28"/>
        </w:rPr>
      </w:pPr>
      <w:r w:rsidRPr="00D6115E">
        <w:rPr>
          <w:rFonts w:ascii="ＭＳ ゴシック" w:eastAsia="ＭＳ ゴシック" w:hAnsi="ＭＳ ゴシック" w:hint="eastAsia"/>
          <w:sz w:val="28"/>
        </w:rPr>
        <w:lastRenderedPageBreak/>
        <w:t>日本臨床薬理学会認定臨床研究専門職 認定申請書（領域1）</w:t>
      </w:r>
    </w:p>
    <w:p w14:paraId="15EA1488" w14:textId="2FF6D171" w:rsidR="00594937" w:rsidRPr="00D6115E" w:rsidRDefault="002160F2" w:rsidP="00594937">
      <w:pPr>
        <w:jc w:val="center"/>
        <w:rPr>
          <w:rFonts w:ascii="ＭＳ 明朝" w:hAnsi="ＭＳ 明朝"/>
          <w:sz w:val="24"/>
          <w:szCs w:val="24"/>
        </w:rPr>
      </w:pPr>
      <w:r w:rsidRPr="00D6115E">
        <w:rPr>
          <w:rFonts w:ascii="ＭＳ 明朝" w:hAnsi="ＭＳ 明朝" w:hint="eastAsia"/>
          <w:sz w:val="24"/>
          <w:szCs w:val="24"/>
        </w:rPr>
        <w:t>研究の実施と推進（</w:t>
      </w:r>
      <w:r w:rsidR="00553EFA" w:rsidRPr="00D6115E">
        <w:rPr>
          <w:rFonts w:ascii="ＭＳ 明朝" w:hAnsi="ＭＳ 明朝" w:hint="eastAsia"/>
          <w:sz w:val="24"/>
          <w:szCs w:val="24"/>
        </w:rPr>
        <w:t>サイトマネジメント</w:t>
      </w:r>
      <w:r w:rsidRPr="00D6115E">
        <w:rPr>
          <w:rFonts w:ascii="ＭＳ 明朝" w:hAnsi="ＭＳ 明朝" w:hint="eastAsia"/>
          <w:sz w:val="24"/>
          <w:szCs w:val="24"/>
        </w:rPr>
        <w:t>）</w:t>
      </w:r>
      <w:r w:rsidR="00594937" w:rsidRPr="00D6115E">
        <w:rPr>
          <w:rFonts w:ascii="ＭＳ 明朝" w:hAnsi="ＭＳ 明朝" w:hint="eastAsia"/>
          <w:sz w:val="24"/>
          <w:szCs w:val="24"/>
        </w:rPr>
        <w:t>臨床研究専門職としての活動実績</w:t>
      </w:r>
      <w:r w:rsidR="00AA584D" w:rsidRPr="00D6115E">
        <w:rPr>
          <w:rFonts w:ascii="ＭＳ 明朝" w:hAnsi="ＭＳ 明朝" w:hint="eastAsia"/>
          <w:sz w:val="24"/>
          <w:szCs w:val="24"/>
        </w:rPr>
        <w:t>（</w:t>
      </w:r>
      <w:r w:rsidR="00AA05DB" w:rsidRPr="00D6115E">
        <w:rPr>
          <w:rFonts w:ascii="ＭＳ 明朝" w:hAnsi="ＭＳ 明朝" w:hint="eastAsia"/>
          <w:sz w:val="24"/>
          <w:szCs w:val="24"/>
        </w:rPr>
        <w:t>別紙</w:t>
      </w:r>
      <w:r w:rsidR="00AA584D" w:rsidRPr="00D6115E">
        <w:rPr>
          <w:rFonts w:ascii="ＭＳ 明朝" w:hAnsi="ＭＳ 明朝" w:hint="eastAsia"/>
          <w:sz w:val="24"/>
          <w:szCs w:val="24"/>
        </w:rPr>
        <w:t>）</w:t>
      </w:r>
    </w:p>
    <w:p w14:paraId="1A6F72A9" w14:textId="77777777" w:rsidR="002C4B26" w:rsidRPr="00D6115E" w:rsidRDefault="002C4B26" w:rsidP="003E6AFC">
      <w:pPr>
        <w:rPr>
          <w:rFonts w:ascii="ＭＳ 明朝" w:hAnsi="ＭＳ 明朝"/>
        </w:rPr>
      </w:pPr>
    </w:p>
    <w:p w14:paraId="46A0D0E3" w14:textId="77777777" w:rsidR="0079112D" w:rsidRPr="00D6115E" w:rsidRDefault="00C60A15" w:rsidP="00E73476">
      <w:pPr>
        <w:ind w:left="200" w:hangingChars="100" w:hanging="200"/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・チェックした臨床研究関連業務の代表例（複数可）を具体的に記載ください。</w:t>
      </w:r>
    </w:p>
    <w:p w14:paraId="05B88C65" w14:textId="720B8D36" w:rsidR="00C60A15" w:rsidRPr="00D6115E" w:rsidRDefault="0079112D" w:rsidP="00E73476">
      <w:pPr>
        <w:ind w:left="200" w:hangingChars="100" w:hanging="200"/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・</w:t>
      </w:r>
      <w:r w:rsidR="00C60A15" w:rsidRPr="00D6115E">
        <w:rPr>
          <w:rFonts w:ascii="ＭＳ 明朝" w:hAnsi="ＭＳ 明朝" w:hint="eastAsia"/>
        </w:rPr>
        <w:t>活動の詳細の内容を踏まえ、面接にて評価いたします。</w:t>
      </w:r>
    </w:p>
    <w:p w14:paraId="13EEC2F4" w14:textId="77777777" w:rsidR="00C60A15" w:rsidRPr="00D6115E" w:rsidRDefault="00C60A15" w:rsidP="00C60A15">
      <w:pPr>
        <w:ind w:left="200" w:hangingChars="100" w:hanging="200"/>
        <w:rPr>
          <w:rFonts w:ascii="ＭＳ 明朝" w:hAnsi="ＭＳ 明朝"/>
        </w:rPr>
      </w:pPr>
      <w:r w:rsidRPr="00D6115E">
        <w:rPr>
          <w:rFonts w:ascii="ＭＳ 明朝" w:hAnsi="ＭＳ 明朝" w:hint="eastAsia"/>
        </w:rPr>
        <w:t>・行は適宜追加してください。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2"/>
        <w:gridCol w:w="2057"/>
        <w:gridCol w:w="6090"/>
      </w:tblGrid>
      <w:tr w:rsidR="00894F38" w:rsidRPr="00D6115E" w14:paraId="6C122364" w14:textId="77777777" w:rsidTr="0058184C">
        <w:trPr>
          <w:trHeight w:val="20"/>
        </w:trPr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94685" w14:textId="77777777" w:rsidR="00894F38" w:rsidRPr="00D6115E" w:rsidRDefault="00894F38" w:rsidP="004A05A7">
            <w:pPr>
              <w:jc w:val="center"/>
              <w:rPr>
                <w:rFonts w:ascii="ＭＳ 明朝" w:hAnsi="ＭＳ 明朝"/>
              </w:rPr>
            </w:pPr>
            <w:r w:rsidRPr="00D6115E">
              <w:rPr>
                <w:rFonts w:ascii="ＭＳ 明朝" w:hAnsi="ＭＳ 明朝"/>
              </w:rPr>
              <w:t>活動内容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31604" w14:textId="77777777" w:rsidR="00894F38" w:rsidRPr="00D6115E" w:rsidRDefault="00894F38" w:rsidP="004A05A7">
            <w:pPr>
              <w:jc w:val="center"/>
              <w:rPr>
                <w:rFonts w:ascii="ＭＳ 明朝" w:hAnsi="ＭＳ 明朝"/>
                <w:lang w:eastAsia="zh-TW"/>
              </w:rPr>
            </w:pPr>
            <w:r w:rsidRPr="00D6115E">
              <w:rPr>
                <w:rFonts w:ascii="ＭＳ 明朝" w:hAnsi="ＭＳ 明朝"/>
                <w:lang w:eastAsia="zh-TW"/>
              </w:rPr>
              <w:t>活動期間</w:t>
            </w:r>
          </w:p>
          <w:p w14:paraId="656045AF" w14:textId="77777777" w:rsidR="00894F38" w:rsidRPr="00D6115E" w:rsidRDefault="48842298" w:rsidP="004A05A7">
            <w:pPr>
              <w:jc w:val="center"/>
              <w:rPr>
                <w:rFonts w:ascii="ＭＳ 明朝" w:hAnsi="ＭＳ 明朝"/>
                <w:lang w:eastAsia="zh-TW"/>
              </w:rPr>
            </w:pPr>
            <w:r w:rsidRPr="00D6115E">
              <w:rPr>
                <w:rFonts w:ascii="ＭＳ 明朝" w:hAnsi="ＭＳ 明朝"/>
                <w:lang w:eastAsia="zh-TW"/>
              </w:rPr>
              <w:t>()内：経験年数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E2730" w14:textId="77777777" w:rsidR="00894F38" w:rsidRPr="00D6115E" w:rsidRDefault="672C4E2F" w:rsidP="004A05A7">
            <w:pPr>
              <w:jc w:val="center"/>
              <w:rPr>
                <w:rFonts w:ascii="ＭＳ 明朝" w:hAnsi="ＭＳ 明朝"/>
              </w:rPr>
            </w:pPr>
            <w:r w:rsidRPr="00D6115E">
              <w:rPr>
                <w:rFonts w:ascii="ＭＳ 明朝" w:hAnsi="ＭＳ 明朝"/>
              </w:rPr>
              <w:t>活動の詳細（機密情報、個人情報は記載しないこと）</w:t>
            </w:r>
          </w:p>
        </w:tc>
      </w:tr>
      <w:tr w:rsidR="00894F38" w:rsidRPr="00D6115E" w14:paraId="44D7A7FA" w14:textId="77777777" w:rsidTr="0058184C">
        <w:trPr>
          <w:trHeight w:val="20"/>
        </w:trPr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4B40F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例）</w:t>
            </w:r>
          </w:p>
          <w:p w14:paraId="76DC5952" w14:textId="70F631F9" w:rsidR="00894F38" w:rsidRPr="00D6115E" w:rsidRDefault="672C4E2F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YuMincho-Regular"/>
                <w:i/>
                <w:iCs/>
                <w:color w:val="0070C0"/>
                <w:sz w:val="21"/>
                <w:szCs w:val="21"/>
              </w:rPr>
              <w:t>CRC業務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8FA1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例）</w:t>
            </w:r>
          </w:p>
          <w:p w14:paraId="19A2029C" w14:textId="5DFF8874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西暦20</w:t>
            </w:r>
            <w:r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10</w:t>
            </w: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年４月</w:t>
            </w:r>
          </w:p>
          <w:p w14:paraId="774ADC88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～</w:t>
            </w:r>
          </w:p>
          <w:p w14:paraId="0DFB40A6" w14:textId="77777777" w:rsidR="00894F38" w:rsidRPr="00D6115E" w:rsidRDefault="00000000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sdt>
              <w:sdtPr>
                <w:rPr>
                  <w:rFonts w:ascii="ＭＳ 明朝" w:hAnsi="ＭＳ 明朝"/>
                  <w:i/>
                  <w:iCs/>
                  <w:color w:val="0070C0"/>
                </w:rPr>
                <w:tag w:val="goog_rdk_0"/>
                <w:id w:val="-1595312012"/>
              </w:sdtPr>
              <w:sdtContent>
                <w:r w:rsidR="00894F38" w:rsidRPr="00D6115E">
                  <w:rPr>
                    <w:rFonts w:ascii="ＭＳ 明朝" w:hAnsi="ＭＳ 明朝" w:cs="Segoe UI Symbol"/>
                    <w:i/>
                    <w:iCs/>
                    <w:color w:val="0070C0"/>
                  </w:rPr>
                  <w:t>☑</w:t>
                </w:r>
              </w:sdtContent>
            </w:sdt>
            <w:r w:rsidR="00894F38" w:rsidRPr="00D6115E">
              <w:rPr>
                <w:rFonts w:ascii="ＭＳ 明朝" w:hAnsi="ＭＳ 明朝" w:cs="游ゴシック"/>
                <w:i/>
                <w:iCs/>
                <w:color w:val="0070C0"/>
              </w:rPr>
              <w:t>西暦2024年1月</w:t>
            </w:r>
          </w:p>
          <w:p w14:paraId="7AEBE1DD" w14:textId="77777777" w:rsidR="00894F38" w:rsidRPr="00D6115E" w:rsidRDefault="00000000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sdt>
              <w:sdtPr>
                <w:rPr>
                  <w:rFonts w:ascii="ＭＳ 明朝" w:hAnsi="ＭＳ 明朝"/>
                  <w:i/>
                  <w:iCs/>
                  <w:color w:val="0070C0"/>
                </w:rPr>
                <w:tag w:val="goog_rdk_1"/>
                <w:id w:val="1125042947"/>
              </w:sdtPr>
              <w:sdtContent>
                <w:r w:rsidR="00894F38" w:rsidRPr="00D6115E">
                  <w:rPr>
                    <w:rFonts w:ascii="ＭＳ 明朝" w:hAnsi="ＭＳ 明朝" w:cs="Arial Unicode MS"/>
                    <w:i/>
                    <w:iCs/>
                    <w:color w:val="0070C0"/>
                  </w:rPr>
                  <w:t>□</w:t>
                </w:r>
                <w:r w:rsidR="00894F38" w:rsidRPr="00D6115E">
                  <w:rPr>
                    <w:rFonts w:ascii="ＭＳ 明朝" w:hAnsi="ＭＳ 明朝" w:cs="ＭＳ 明朝" w:hint="eastAsia"/>
                    <w:i/>
                    <w:iCs/>
                    <w:color w:val="0070C0"/>
                  </w:rPr>
                  <w:t>申請時（現在）</w:t>
                </w:r>
              </w:sdtContent>
            </w:sdt>
          </w:p>
          <w:p w14:paraId="4644D904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（4年10カ月）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64080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例）</w:t>
            </w:r>
          </w:p>
          <w:p w14:paraId="7DA793F7" w14:textId="6ABF939B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〇〇大学病院 〇〇室</w:t>
            </w:r>
            <w:r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にて</w:t>
            </w: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、</w:t>
            </w:r>
            <w:r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治験、</w:t>
            </w: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特定臨床研究</w:t>
            </w:r>
            <w:r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のCRCとして</w:t>
            </w: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従事。</w:t>
            </w:r>
            <w:r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CRC新人教育や、院内の研修会企画を担当。</w:t>
            </w:r>
          </w:p>
          <w:p w14:paraId="34BCAA22" w14:textId="4BDA145A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</w:p>
        </w:tc>
      </w:tr>
      <w:tr w:rsidR="00894F38" w:rsidRPr="00D6115E" w14:paraId="3DE83179" w14:textId="77777777" w:rsidTr="0058184C">
        <w:trPr>
          <w:trHeight w:val="20"/>
        </w:trPr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4028E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例）</w:t>
            </w:r>
          </w:p>
          <w:p w14:paraId="51F2C82B" w14:textId="037BDBDE" w:rsidR="00894F38" w:rsidRPr="00D6115E" w:rsidRDefault="00466E47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YuMincho-Regular" w:hint="eastAsia"/>
                <w:i/>
                <w:iCs/>
                <w:color w:val="0070C0"/>
                <w:sz w:val="21"/>
                <w:szCs w:val="21"/>
              </w:rPr>
              <w:t>研究コンサルテーション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5F781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例）</w:t>
            </w:r>
          </w:p>
          <w:p w14:paraId="1C25008F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西暦2024年2月</w:t>
            </w:r>
          </w:p>
          <w:p w14:paraId="5293289E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～</w:t>
            </w:r>
          </w:p>
          <w:p w14:paraId="728A17DA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□西暦　　年　　月</w:t>
            </w:r>
          </w:p>
          <w:p w14:paraId="36C1F9F6" w14:textId="77777777" w:rsidR="00894F38" w:rsidRPr="00D6115E" w:rsidRDefault="00000000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sdt>
              <w:sdtPr>
                <w:rPr>
                  <w:rFonts w:ascii="ＭＳ 明朝" w:hAnsi="ＭＳ 明朝"/>
                  <w:i/>
                  <w:iCs/>
                  <w:color w:val="0070C0"/>
                </w:rPr>
                <w:tag w:val="goog_rdk_2"/>
                <w:id w:val="-1629613333"/>
              </w:sdtPr>
              <w:sdtContent>
                <w:r w:rsidR="00894F38" w:rsidRPr="00D6115E">
                  <w:rPr>
                    <w:rFonts w:ascii="ＭＳ 明朝" w:hAnsi="ＭＳ 明朝" w:cs="Segoe UI Symbol"/>
                    <w:i/>
                    <w:iCs/>
                    <w:color w:val="0070C0"/>
                  </w:rPr>
                  <w:t>☑</w:t>
                </w:r>
              </w:sdtContent>
            </w:sdt>
            <w:r w:rsidR="00894F38" w:rsidRPr="00D6115E">
              <w:rPr>
                <w:rFonts w:ascii="ＭＳ 明朝" w:hAnsi="ＭＳ 明朝" w:cs="游ゴシック"/>
                <w:i/>
                <w:iCs/>
                <w:color w:val="0070C0"/>
              </w:rPr>
              <w:t>申請時（現在）</w:t>
            </w:r>
          </w:p>
          <w:p w14:paraId="4A9F1E45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（　　年10カ月）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916FB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例）</w:t>
            </w:r>
          </w:p>
          <w:p w14:paraId="55D373D3" w14:textId="4EFAB639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〇〇大学TRセンターに</w:t>
            </w:r>
            <w:r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兼務</w:t>
            </w: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となり、</w:t>
            </w:r>
            <w:r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臨床</w:t>
            </w: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研究</w:t>
            </w:r>
            <w:r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全般</w:t>
            </w: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の支援業務に従事。</w:t>
            </w:r>
            <w:r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プロトコール作成</w:t>
            </w: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の相談</w:t>
            </w:r>
            <w:r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や、ICFなど申請に必要な手続き書類</w:t>
            </w:r>
            <w:r w:rsidR="00F55805"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の</w:t>
            </w:r>
            <w:r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確認</w:t>
            </w:r>
            <w:r w:rsidR="00F55805" w:rsidRPr="00D6115E">
              <w:rPr>
                <w:rFonts w:ascii="ＭＳ 明朝" w:hAnsi="ＭＳ 明朝" w:cs="游ゴシック" w:hint="eastAsia"/>
                <w:i/>
                <w:iCs/>
                <w:color w:val="0070C0"/>
              </w:rPr>
              <w:t>などを行っている</w:t>
            </w:r>
            <w:r w:rsidRPr="00D6115E">
              <w:rPr>
                <w:rFonts w:ascii="ＭＳ 明朝" w:hAnsi="ＭＳ 明朝" w:cs="游ゴシック"/>
                <w:i/>
                <w:iCs/>
                <w:color w:val="0070C0"/>
              </w:rPr>
              <w:t>。</w:t>
            </w:r>
          </w:p>
          <w:p w14:paraId="2C0F3AEC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</w:p>
          <w:p w14:paraId="5F543E55" w14:textId="77777777" w:rsidR="00894F38" w:rsidRPr="00D6115E" w:rsidRDefault="00894F38" w:rsidP="004A05A7">
            <w:pPr>
              <w:rPr>
                <w:rFonts w:ascii="ＭＳ 明朝" w:hAnsi="ＭＳ 明朝" w:cs="游ゴシック"/>
                <w:i/>
                <w:iCs/>
                <w:color w:val="0070C0"/>
              </w:rPr>
            </w:pPr>
          </w:p>
        </w:tc>
      </w:tr>
      <w:tr w:rsidR="00894F38" w:rsidRPr="00D6115E" w14:paraId="3671A1BC" w14:textId="77777777" w:rsidTr="0058184C">
        <w:trPr>
          <w:trHeight w:val="20"/>
        </w:trPr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ECCB2" w14:textId="77777777" w:rsidR="00894F38" w:rsidRPr="00D6115E" w:rsidRDefault="00894F38" w:rsidP="004A05A7">
            <w:pPr>
              <w:rPr>
                <w:rFonts w:ascii="ＭＳ 明朝" w:hAnsi="ＭＳ 明朝" w:cs="游ゴシック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850F" w14:textId="77777777" w:rsidR="00894F38" w:rsidRPr="00D6115E" w:rsidRDefault="00894F38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西暦　　年　　月</w:t>
            </w:r>
          </w:p>
          <w:p w14:paraId="3F60535C" w14:textId="77777777" w:rsidR="00894F38" w:rsidRPr="00D6115E" w:rsidRDefault="00894F38" w:rsidP="004A05A7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～</w:t>
            </w:r>
          </w:p>
          <w:p w14:paraId="6D6AD220" w14:textId="77777777" w:rsidR="00894F38" w:rsidRPr="00D6115E" w:rsidRDefault="00894F38" w:rsidP="004A05A7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□西暦　　年　　月</w:t>
            </w:r>
          </w:p>
          <w:p w14:paraId="360C106F" w14:textId="77777777" w:rsidR="00894F38" w:rsidRPr="00D6115E" w:rsidRDefault="00894F38" w:rsidP="004A05A7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□申請時（現在）</w:t>
            </w:r>
          </w:p>
          <w:p w14:paraId="07DF4114" w14:textId="77777777" w:rsidR="00894F38" w:rsidRPr="00D6115E" w:rsidRDefault="00894F38" w:rsidP="004A05A7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（　　年　　カ月）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9E061" w14:textId="77777777" w:rsidR="00894F38" w:rsidRPr="00D6115E" w:rsidRDefault="00894F38" w:rsidP="004A05A7">
            <w:pPr>
              <w:rPr>
                <w:rFonts w:ascii="ＭＳ 明朝" w:hAnsi="ＭＳ 明朝" w:cs="游ゴシック"/>
              </w:rPr>
            </w:pPr>
          </w:p>
        </w:tc>
      </w:tr>
      <w:tr w:rsidR="003E6AFC" w:rsidRPr="00D6115E" w14:paraId="61F7A70E" w14:textId="77777777" w:rsidTr="0058184C">
        <w:trPr>
          <w:trHeight w:val="20"/>
        </w:trPr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6817D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C722D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西暦　　年　　月</w:t>
            </w:r>
          </w:p>
          <w:p w14:paraId="5A94F1ED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～</w:t>
            </w:r>
          </w:p>
          <w:p w14:paraId="1F11F92D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□西暦　　年　　月</w:t>
            </w:r>
          </w:p>
          <w:p w14:paraId="0F90F24A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□申請時（現在）</w:t>
            </w:r>
          </w:p>
          <w:p w14:paraId="41C15077" w14:textId="46ABCA8A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（　　年　　カ月）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924F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</w:p>
        </w:tc>
      </w:tr>
      <w:tr w:rsidR="003E6AFC" w:rsidRPr="00D6115E" w14:paraId="06C1B69C" w14:textId="77777777" w:rsidTr="0058184C">
        <w:trPr>
          <w:trHeight w:val="20"/>
        </w:trPr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0B36D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B84BE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西暦　　年　　月</w:t>
            </w:r>
          </w:p>
          <w:p w14:paraId="24805D6B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～</w:t>
            </w:r>
          </w:p>
          <w:p w14:paraId="6B8C9707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□西暦　　年　　月</w:t>
            </w:r>
          </w:p>
          <w:p w14:paraId="0B8ADA7D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□申請時（現在）</w:t>
            </w:r>
          </w:p>
          <w:p w14:paraId="687F87C4" w14:textId="68EC9319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（　　年　　カ月）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912C4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</w:p>
        </w:tc>
      </w:tr>
      <w:tr w:rsidR="003E6AFC" w:rsidRPr="000C76A4" w14:paraId="17F3046D" w14:textId="77777777" w:rsidTr="0058184C">
        <w:trPr>
          <w:trHeight w:val="20"/>
        </w:trPr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72423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75A39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西暦　　年　　月</w:t>
            </w:r>
          </w:p>
          <w:p w14:paraId="20BD12BA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～</w:t>
            </w:r>
          </w:p>
          <w:p w14:paraId="10843121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□西暦　　年　　月</w:t>
            </w:r>
          </w:p>
          <w:p w14:paraId="3A5D845F" w14:textId="77777777" w:rsidR="003E6AFC" w:rsidRPr="00D6115E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□申請時（現在）</w:t>
            </w:r>
          </w:p>
          <w:p w14:paraId="690A1E54" w14:textId="30AC11FF" w:rsidR="003E6AFC" w:rsidRPr="000C76A4" w:rsidRDefault="003E6AFC" w:rsidP="003E6AFC">
            <w:pPr>
              <w:rPr>
                <w:rFonts w:ascii="ＭＳ 明朝" w:hAnsi="ＭＳ 明朝" w:cs="游ゴシック"/>
              </w:rPr>
            </w:pPr>
            <w:r w:rsidRPr="00D6115E">
              <w:rPr>
                <w:rFonts w:ascii="ＭＳ 明朝" w:hAnsi="ＭＳ 明朝" w:cs="游ゴシック"/>
              </w:rPr>
              <w:t>（　　年　　カ月）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C78C" w14:textId="77777777" w:rsidR="003E6AFC" w:rsidRPr="000C76A4" w:rsidRDefault="003E6AFC" w:rsidP="003E6AFC">
            <w:pPr>
              <w:rPr>
                <w:rFonts w:ascii="ＭＳ 明朝" w:hAnsi="ＭＳ 明朝" w:cs="游ゴシック"/>
              </w:rPr>
            </w:pPr>
          </w:p>
        </w:tc>
      </w:tr>
    </w:tbl>
    <w:p w14:paraId="3809F3CF" w14:textId="77777777" w:rsidR="00590F9C" w:rsidRPr="000C76A4" w:rsidRDefault="00590F9C" w:rsidP="00AA05DB">
      <w:pPr>
        <w:rPr>
          <w:rFonts w:ascii="ＭＳ 明朝" w:hAnsi="ＭＳ 明朝"/>
        </w:rPr>
      </w:pPr>
    </w:p>
    <w:sectPr w:rsidR="00590F9C" w:rsidRPr="000C76A4" w:rsidSect="00082C9C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134" w:bottom="1134" w:left="1134" w:header="567" w:footer="567" w:gutter="0"/>
      <w:cols w:space="425"/>
      <w:docGrid w:type="lines" w:linePitch="291" w:charSpace="-1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C6615" w14:textId="77777777" w:rsidR="00FB446E" w:rsidRDefault="00FB446E">
      <w:r>
        <w:separator/>
      </w:r>
    </w:p>
  </w:endnote>
  <w:endnote w:type="continuationSeparator" w:id="0">
    <w:p w14:paraId="4CFE4610" w14:textId="77777777" w:rsidR="00FB446E" w:rsidRDefault="00FB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7317339"/>
      <w:docPartObj>
        <w:docPartGallery w:val="Page Numbers (Bottom of Page)"/>
        <w:docPartUnique/>
      </w:docPartObj>
    </w:sdtPr>
    <w:sdtContent>
      <w:p w14:paraId="35E13503" w14:textId="4043EC4B" w:rsidR="005B259A" w:rsidRDefault="005B25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44BD4C0" w14:textId="77777777" w:rsidR="005B259A" w:rsidRDefault="005B25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DD738" w14:textId="77777777" w:rsidR="00E24E7D" w:rsidRDefault="00E24E7D">
    <w:pPr>
      <w:pStyle w:val="a8"/>
      <w:tabs>
        <w:tab w:val="left" w:pos="8130"/>
        <w:tab w:val="right" w:pos="9639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061129</w:t>
    </w:r>
    <w:r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1A6CB" w14:textId="77777777" w:rsidR="00FB446E" w:rsidRDefault="00FB446E">
      <w:r>
        <w:separator/>
      </w:r>
    </w:p>
  </w:footnote>
  <w:footnote w:type="continuationSeparator" w:id="0">
    <w:p w14:paraId="217FC4A5" w14:textId="77777777" w:rsidR="00FB446E" w:rsidRDefault="00FB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2F07C" w14:textId="15B46712" w:rsidR="007115DC" w:rsidRDefault="00211247">
    <w:pPr>
      <w:pStyle w:val="a7"/>
    </w:pPr>
    <w:r w:rsidRPr="00211247">
      <w:rPr>
        <w:rFonts w:hint="eastAsia"/>
      </w:rPr>
      <w:t>2024</w:t>
    </w:r>
    <w:r w:rsidRPr="00211247">
      <w:rPr>
        <w:rFonts w:hint="eastAsia"/>
      </w:rPr>
      <w:t>年度</w:t>
    </w:r>
    <w:r w:rsidRPr="00211247">
      <w:rPr>
        <w:rFonts w:hint="eastAsia"/>
      </w:rPr>
      <w:t>_</w:t>
    </w:r>
    <w:r w:rsidRPr="00211247">
      <w:rPr>
        <w:rFonts w:hint="eastAsia"/>
      </w:rPr>
      <w:t>認定臨床研究専門職申請書</w:t>
    </w:r>
    <w:r w:rsidRPr="00211247">
      <w:rPr>
        <w:rFonts w:hint="eastAsia"/>
      </w:rPr>
      <w:t>_</w:t>
    </w:r>
    <w:r w:rsidRPr="00211247">
      <w:rPr>
        <w:rFonts w:hint="eastAsia"/>
      </w:rPr>
      <w:t>様式１（担当した実務）研究の実施と推進領域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＊"/>
      <w:lvlJc w:val="left"/>
      <w:pPr>
        <w:tabs>
          <w:tab w:val="num" w:pos="220"/>
        </w:tabs>
        <w:ind w:left="220" w:hanging="220"/>
      </w:pPr>
      <w:rPr>
        <w:rFonts w:hint="eastAsia"/>
        <w:b/>
      </w:r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decimal"/>
      <w:lvlText w:val="%1"/>
      <w:lvlJc w:val="left"/>
      <w:pPr>
        <w:tabs>
          <w:tab w:val="num" w:pos="820"/>
        </w:tabs>
        <w:ind w:left="820" w:hanging="7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4"/>
      <w:numFmt w:val="decimal"/>
      <w:lvlText w:val="%1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3" w15:restartNumberingAfterBreak="0">
    <w:nsid w:val="07F02760"/>
    <w:multiLevelType w:val="hybridMultilevel"/>
    <w:tmpl w:val="01F431EE"/>
    <w:lvl w:ilvl="0" w:tplc="E792653A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4" w15:restartNumberingAfterBreak="0">
    <w:nsid w:val="0AE76D27"/>
    <w:multiLevelType w:val="hybridMultilevel"/>
    <w:tmpl w:val="1694762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B72C836C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F6A75EE"/>
    <w:multiLevelType w:val="hybridMultilevel"/>
    <w:tmpl w:val="0FC445EA"/>
    <w:lvl w:ilvl="0" w:tplc="0409000F">
      <w:start w:val="1"/>
      <w:numFmt w:val="decimal"/>
      <w:lvlText w:val="%1."/>
      <w:lvlJc w:val="left"/>
      <w:pPr>
        <w:ind w:left="582" w:hanging="440"/>
      </w:p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6" w15:restartNumberingAfterBreak="0">
    <w:nsid w:val="15C276AC"/>
    <w:multiLevelType w:val="hybridMultilevel"/>
    <w:tmpl w:val="E2685510"/>
    <w:lvl w:ilvl="0" w:tplc="04090001">
      <w:start w:val="1"/>
      <w:numFmt w:val="bullet"/>
      <w:lvlText w:val=""/>
      <w:lvlJc w:val="left"/>
      <w:pPr>
        <w:ind w:left="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7" w15:restartNumberingAfterBreak="0">
    <w:nsid w:val="199D522C"/>
    <w:multiLevelType w:val="hybridMultilevel"/>
    <w:tmpl w:val="75EEC35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00A4B08"/>
    <w:multiLevelType w:val="hybridMultilevel"/>
    <w:tmpl w:val="59EE7E90"/>
    <w:lvl w:ilvl="0" w:tplc="6C7E9DAC">
      <w:start w:val="1"/>
      <w:numFmt w:val="bullet"/>
      <w:lvlText w:val=""/>
      <w:lvlJc w:val="left"/>
      <w:pPr>
        <w:ind w:left="6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9" w15:restartNumberingAfterBreak="0">
    <w:nsid w:val="215A2D85"/>
    <w:multiLevelType w:val="hybridMultilevel"/>
    <w:tmpl w:val="8E4446A8"/>
    <w:lvl w:ilvl="0" w:tplc="9E32858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5961F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B40B5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EAC0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E83D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F81D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E0E2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CE12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2A41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69461F"/>
    <w:multiLevelType w:val="hybridMultilevel"/>
    <w:tmpl w:val="C4941BEC"/>
    <w:lvl w:ilvl="0" w:tplc="DF1E3DC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11" w15:restartNumberingAfterBreak="0">
    <w:nsid w:val="2B2E4AB3"/>
    <w:multiLevelType w:val="hybridMultilevel"/>
    <w:tmpl w:val="E75E9D2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F231D76"/>
    <w:multiLevelType w:val="hybridMultilevel"/>
    <w:tmpl w:val="2B3643F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FullWidth"/>
      <w:lvlText w:val="%4．"/>
      <w:lvlJc w:val="left"/>
      <w:pPr>
        <w:ind w:left="1725" w:hanging="405"/>
      </w:pPr>
      <w:rPr>
        <w:rFonts w:hint="default"/>
      </w:r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2F95241B"/>
    <w:multiLevelType w:val="hybridMultilevel"/>
    <w:tmpl w:val="FBB60DAE"/>
    <w:lvl w:ilvl="0" w:tplc="4978EA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02B2204"/>
    <w:multiLevelType w:val="hybridMultilevel"/>
    <w:tmpl w:val="BDCCEE06"/>
    <w:lvl w:ilvl="0" w:tplc="B4A217E2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7CC05B16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C9D22CCC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1520CEDE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92D43EDE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4B30D6F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40E05F6E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8054A5F0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9090663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5A954B7"/>
    <w:multiLevelType w:val="hybridMultilevel"/>
    <w:tmpl w:val="BC768B08"/>
    <w:lvl w:ilvl="0" w:tplc="D4AC5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3D261B86"/>
    <w:multiLevelType w:val="hybridMultilevel"/>
    <w:tmpl w:val="08BC970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FullWidth"/>
      <w:lvlText w:val="%4．"/>
      <w:lvlJc w:val="left"/>
      <w:pPr>
        <w:ind w:left="1725" w:hanging="405"/>
      </w:pPr>
      <w:rPr>
        <w:rFonts w:hint="default"/>
      </w:r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44646C0B"/>
    <w:multiLevelType w:val="hybridMultilevel"/>
    <w:tmpl w:val="850A5A4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449B3B75"/>
    <w:multiLevelType w:val="hybridMultilevel"/>
    <w:tmpl w:val="C16E50BE"/>
    <w:lvl w:ilvl="0" w:tplc="6C7E9DA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47A71624"/>
    <w:multiLevelType w:val="hybridMultilevel"/>
    <w:tmpl w:val="4574DA1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48E12284"/>
    <w:multiLevelType w:val="hybridMultilevel"/>
    <w:tmpl w:val="AC8E3F4E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4D417D8A"/>
    <w:multiLevelType w:val="multilevel"/>
    <w:tmpl w:val="AFA6EF96"/>
    <w:lvl w:ilvl="0">
      <w:start w:val="1"/>
      <w:numFmt w:val="bullet"/>
      <w:lvlText w:val="·"/>
      <w:lvlJc w:val="left"/>
      <w:pPr>
        <w:ind w:left="440" w:hanging="4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80" w:hanging="44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320" w:hanging="4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60" w:hanging="4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200" w:hanging="4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640" w:hanging="4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80" w:hanging="4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520" w:hanging="4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960" w:hanging="44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BD083A"/>
    <w:multiLevelType w:val="hybridMultilevel"/>
    <w:tmpl w:val="B36A634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4DF20D85"/>
    <w:multiLevelType w:val="hybridMultilevel"/>
    <w:tmpl w:val="8D928032"/>
    <w:lvl w:ilvl="0" w:tplc="00B0A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24" w15:restartNumberingAfterBreak="0">
    <w:nsid w:val="4F884C06"/>
    <w:multiLevelType w:val="hybridMultilevel"/>
    <w:tmpl w:val="690A09A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12C5636"/>
    <w:multiLevelType w:val="hybridMultilevel"/>
    <w:tmpl w:val="3E1C2D52"/>
    <w:lvl w:ilvl="0" w:tplc="6C7E9DAC">
      <w:start w:val="1"/>
      <w:numFmt w:val="bullet"/>
      <w:lvlText w:val=""/>
      <w:lvlJc w:val="left"/>
      <w:pPr>
        <w:ind w:left="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26" w15:restartNumberingAfterBreak="0">
    <w:nsid w:val="53D3146A"/>
    <w:multiLevelType w:val="hybridMultilevel"/>
    <w:tmpl w:val="B922DFCA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EFDC8918"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F0F050A"/>
    <w:multiLevelType w:val="hybridMultilevel"/>
    <w:tmpl w:val="FE804030"/>
    <w:lvl w:ilvl="0" w:tplc="436837B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8" w15:restartNumberingAfterBreak="0">
    <w:nsid w:val="69302037"/>
    <w:multiLevelType w:val="hybridMultilevel"/>
    <w:tmpl w:val="3D52C0F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69F779FC"/>
    <w:multiLevelType w:val="hybridMultilevel"/>
    <w:tmpl w:val="BC441DBA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30" w15:restartNumberingAfterBreak="0">
    <w:nsid w:val="738A4842"/>
    <w:multiLevelType w:val="hybridMultilevel"/>
    <w:tmpl w:val="DAFA670E"/>
    <w:lvl w:ilvl="0" w:tplc="AFE6A886">
      <w:start w:val="1"/>
      <w:numFmt w:val="decimal"/>
      <w:lvlText w:val="(%1)"/>
      <w:lvlJc w:val="left"/>
      <w:pPr>
        <w:ind w:left="640" w:hanging="440"/>
      </w:pPr>
      <w:rPr>
        <w:rFonts w:ascii="ＭＳ 明朝" w:eastAsia="ＭＳ Ｐ明朝" w:hAnsi="ＭＳ 明朝" w:cs="ＭＳ Ｐゴシック" w:hint="eastAsia"/>
      </w:rPr>
    </w:lvl>
    <w:lvl w:ilvl="1" w:tplc="E3BC52FA"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31" w15:restartNumberingAfterBreak="0">
    <w:nsid w:val="7D625B67"/>
    <w:multiLevelType w:val="hybridMultilevel"/>
    <w:tmpl w:val="6850279A"/>
    <w:lvl w:ilvl="0" w:tplc="9C447DC2">
      <w:start w:val="1"/>
      <w:numFmt w:val="decimalEnclosedCircle"/>
      <w:lvlText w:val="%1"/>
      <w:lvlJc w:val="left"/>
      <w:pPr>
        <w:ind w:left="1080" w:hanging="44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1520" w:hanging="440"/>
      </w:pPr>
    </w:lvl>
    <w:lvl w:ilvl="2" w:tplc="04090011">
      <w:start w:val="1"/>
      <w:numFmt w:val="decimalEnclosedCircle"/>
      <w:lvlText w:val="%3"/>
      <w:lvlJc w:val="left"/>
      <w:pPr>
        <w:ind w:left="1960" w:hanging="440"/>
      </w:pPr>
    </w:lvl>
    <w:lvl w:ilvl="3" w:tplc="2D50C94C">
      <w:start w:val="1"/>
      <w:numFmt w:val="decimalFullWidth"/>
      <w:lvlText w:val="%4．"/>
      <w:lvlJc w:val="left"/>
      <w:pPr>
        <w:ind w:left="2365" w:hanging="40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7" w:tentative="1">
      <w:start w:val="1"/>
      <w:numFmt w:val="aiueoFullWidth"/>
      <w:lvlText w:val="(%8)"/>
      <w:lvlJc w:val="left"/>
      <w:pPr>
        <w:ind w:left="4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40"/>
      </w:pPr>
    </w:lvl>
  </w:abstractNum>
  <w:abstractNum w:abstractNumId="32" w15:restartNumberingAfterBreak="0">
    <w:nsid w:val="7E8D4DD5"/>
    <w:multiLevelType w:val="hybridMultilevel"/>
    <w:tmpl w:val="D712664E"/>
    <w:lvl w:ilvl="0" w:tplc="359AD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91100087">
    <w:abstractNumId w:val="14"/>
  </w:num>
  <w:num w:numId="2" w16cid:durableId="1024592598">
    <w:abstractNumId w:val="9"/>
  </w:num>
  <w:num w:numId="3" w16cid:durableId="878787587">
    <w:abstractNumId w:val="2"/>
  </w:num>
  <w:num w:numId="4" w16cid:durableId="611863494">
    <w:abstractNumId w:val="0"/>
  </w:num>
  <w:num w:numId="5" w16cid:durableId="113984228">
    <w:abstractNumId w:val="0"/>
  </w:num>
  <w:num w:numId="6" w16cid:durableId="530151089">
    <w:abstractNumId w:val="1"/>
  </w:num>
  <w:num w:numId="7" w16cid:durableId="11615401">
    <w:abstractNumId w:val="29"/>
  </w:num>
  <w:num w:numId="8" w16cid:durableId="1947303461">
    <w:abstractNumId w:val="27"/>
  </w:num>
  <w:num w:numId="9" w16cid:durableId="1294821790">
    <w:abstractNumId w:val="15"/>
  </w:num>
  <w:num w:numId="10" w16cid:durableId="1795516442">
    <w:abstractNumId w:val="30"/>
  </w:num>
  <w:num w:numId="11" w16cid:durableId="1148328199">
    <w:abstractNumId w:val="32"/>
  </w:num>
  <w:num w:numId="12" w16cid:durableId="1399940900">
    <w:abstractNumId w:val="13"/>
  </w:num>
  <w:num w:numId="13" w16cid:durableId="1537541998">
    <w:abstractNumId w:val="26"/>
  </w:num>
  <w:num w:numId="14" w16cid:durableId="1039742478">
    <w:abstractNumId w:val="22"/>
  </w:num>
  <w:num w:numId="15" w16cid:durableId="1897620372">
    <w:abstractNumId w:val="11"/>
  </w:num>
  <w:num w:numId="16" w16cid:durableId="328756079">
    <w:abstractNumId w:val="24"/>
  </w:num>
  <w:num w:numId="17" w16cid:durableId="693069332">
    <w:abstractNumId w:val="28"/>
  </w:num>
  <w:num w:numId="18" w16cid:durableId="289291198">
    <w:abstractNumId w:val="20"/>
  </w:num>
  <w:num w:numId="19" w16cid:durableId="1371420298">
    <w:abstractNumId w:val="31"/>
  </w:num>
  <w:num w:numId="20" w16cid:durableId="63840153">
    <w:abstractNumId w:val="25"/>
  </w:num>
  <w:num w:numId="21" w16cid:durableId="1108813492">
    <w:abstractNumId w:val="5"/>
  </w:num>
  <w:num w:numId="22" w16cid:durableId="1284726331">
    <w:abstractNumId w:val="12"/>
  </w:num>
  <w:num w:numId="23" w16cid:durableId="2122020588">
    <w:abstractNumId w:val="7"/>
  </w:num>
  <w:num w:numId="24" w16cid:durableId="780958540">
    <w:abstractNumId w:val="16"/>
  </w:num>
  <w:num w:numId="25" w16cid:durableId="2063554323">
    <w:abstractNumId w:val="17"/>
  </w:num>
  <w:num w:numId="26" w16cid:durableId="172228638">
    <w:abstractNumId w:val="19"/>
  </w:num>
  <w:num w:numId="27" w16cid:durableId="1335962366">
    <w:abstractNumId w:val="18"/>
  </w:num>
  <w:num w:numId="28" w16cid:durableId="723479694">
    <w:abstractNumId w:val="4"/>
  </w:num>
  <w:num w:numId="29" w16cid:durableId="1150289612">
    <w:abstractNumId w:val="6"/>
  </w:num>
  <w:num w:numId="30" w16cid:durableId="723022871">
    <w:abstractNumId w:val="8"/>
  </w:num>
  <w:num w:numId="31" w16cid:durableId="1542863916">
    <w:abstractNumId w:val="23"/>
  </w:num>
  <w:num w:numId="32" w16cid:durableId="256325774">
    <w:abstractNumId w:val="10"/>
  </w:num>
  <w:num w:numId="33" w16cid:durableId="526143938">
    <w:abstractNumId w:val="3"/>
  </w:num>
  <w:num w:numId="34" w16cid:durableId="9978793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bordersDoNotSurroundHeader/>
  <w:bordersDoNotSurroundFooter/>
  <w:proofState w:spelling="clean" w:grammar="dirty"/>
  <w:defaultTabStop w:val="852"/>
  <w:drawingGridHorizontalSpacing w:val="19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22"/>
    <w:rsid w:val="00002B77"/>
    <w:rsid w:val="000039C7"/>
    <w:rsid w:val="000045FD"/>
    <w:rsid w:val="0000745A"/>
    <w:rsid w:val="00011A73"/>
    <w:rsid w:val="00016D01"/>
    <w:rsid w:val="000225BA"/>
    <w:rsid w:val="00023723"/>
    <w:rsid w:val="000249CE"/>
    <w:rsid w:val="00025271"/>
    <w:rsid w:val="00026A60"/>
    <w:rsid w:val="0003048B"/>
    <w:rsid w:val="00030518"/>
    <w:rsid w:val="00030EE1"/>
    <w:rsid w:val="00031210"/>
    <w:rsid w:val="0003241E"/>
    <w:rsid w:val="00037AB8"/>
    <w:rsid w:val="000401AB"/>
    <w:rsid w:val="00040796"/>
    <w:rsid w:val="00040C68"/>
    <w:rsid w:val="000418DE"/>
    <w:rsid w:val="00042678"/>
    <w:rsid w:val="00046B51"/>
    <w:rsid w:val="00053652"/>
    <w:rsid w:val="0005740E"/>
    <w:rsid w:val="000628CB"/>
    <w:rsid w:val="000631BF"/>
    <w:rsid w:val="00063B70"/>
    <w:rsid w:val="0006590D"/>
    <w:rsid w:val="00066954"/>
    <w:rsid w:val="00070162"/>
    <w:rsid w:val="0007267C"/>
    <w:rsid w:val="000759A3"/>
    <w:rsid w:val="00075E4A"/>
    <w:rsid w:val="00076ED6"/>
    <w:rsid w:val="000817B5"/>
    <w:rsid w:val="00081C32"/>
    <w:rsid w:val="00082C9C"/>
    <w:rsid w:val="000848B5"/>
    <w:rsid w:val="000869F6"/>
    <w:rsid w:val="000878B6"/>
    <w:rsid w:val="00090691"/>
    <w:rsid w:val="00091E64"/>
    <w:rsid w:val="0009317B"/>
    <w:rsid w:val="00095009"/>
    <w:rsid w:val="000957A0"/>
    <w:rsid w:val="000A58E9"/>
    <w:rsid w:val="000A72BB"/>
    <w:rsid w:val="000C66C8"/>
    <w:rsid w:val="000C76A4"/>
    <w:rsid w:val="000C7AFF"/>
    <w:rsid w:val="000D17FA"/>
    <w:rsid w:val="000D49C4"/>
    <w:rsid w:val="000E0241"/>
    <w:rsid w:val="000E039F"/>
    <w:rsid w:val="000E097A"/>
    <w:rsid w:val="000E18B5"/>
    <w:rsid w:val="000E2079"/>
    <w:rsid w:val="000E32E5"/>
    <w:rsid w:val="000E3FFB"/>
    <w:rsid w:val="000E4355"/>
    <w:rsid w:val="000E6241"/>
    <w:rsid w:val="000E6B96"/>
    <w:rsid w:val="000E7E2B"/>
    <w:rsid w:val="000F171C"/>
    <w:rsid w:val="000F25D7"/>
    <w:rsid w:val="000F31B0"/>
    <w:rsid w:val="000F43AA"/>
    <w:rsid w:val="000F6E90"/>
    <w:rsid w:val="000F7C7E"/>
    <w:rsid w:val="0010156B"/>
    <w:rsid w:val="00101F72"/>
    <w:rsid w:val="0010269B"/>
    <w:rsid w:val="001035B1"/>
    <w:rsid w:val="00103B8B"/>
    <w:rsid w:val="00104A00"/>
    <w:rsid w:val="001059CF"/>
    <w:rsid w:val="00107B12"/>
    <w:rsid w:val="00110D2F"/>
    <w:rsid w:val="00111C0C"/>
    <w:rsid w:val="00111D5D"/>
    <w:rsid w:val="00111E5E"/>
    <w:rsid w:val="00112563"/>
    <w:rsid w:val="00114B98"/>
    <w:rsid w:val="001177A4"/>
    <w:rsid w:val="00117B10"/>
    <w:rsid w:val="00117F13"/>
    <w:rsid w:val="001208AE"/>
    <w:rsid w:val="001224B4"/>
    <w:rsid w:val="001227C9"/>
    <w:rsid w:val="00125774"/>
    <w:rsid w:val="001259C1"/>
    <w:rsid w:val="00126020"/>
    <w:rsid w:val="00132166"/>
    <w:rsid w:val="00135014"/>
    <w:rsid w:val="0013555E"/>
    <w:rsid w:val="00135FD8"/>
    <w:rsid w:val="0013615A"/>
    <w:rsid w:val="001375EE"/>
    <w:rsid w:val="00137B26"/>
    <w:rsid w:val="0014079D"/>
    <w:rsid w:val="001434CC"/>
    <w:rsid w:val="00145A63"/>
    <w:rsid w:val="001462B5"/>
    <w:rsid w:val="00146AA5"/>
    <w:rsid w:val="0014714E"/>
    <w:rsid w:val="00151A70"/>
    <w:rsid w:val="00161972"/>
    <w:rsid w:val="0016241F"/>
    <w:rsid w:val="001650F7"/>
    <w:rsid w:val="0016696D"/>
    <w:rsid w:val="00171813"/>
    <w:rsid w:val="0017213F"/>
    <w:rsid w:val="0017332C"/>
    <w:rsid w:val="001758C5"/>
    <w:rsid w:val="00176654"/>
    <w:rsid w:val="001771D1"/>
    <w:rsid w:val="00181377"/>
    <w:rsid w:val="00186391"/>
    <w:rsid w:val="0019078F"/>
    <w:rsid w:val="00191D78"/>
    <w:rsid w:val="001935E5"/>
    <w:rsid w:val="001963E1"/>
    <w:rsid w:val="001A0774"/>
    <w:rsid w:val="001A0D20"/>
    <w:rsid w:val="001A13FC"/>
    <w:rsid w:val="001A16A5"/>
    <w:rsid w:val="001A28DF"/>
    <w:rsid w:val="001A3B7F"/>
    <w:rsid w:val="001A475A"/>
    <w:rsid w:val="001A5740"/>
    <w:rsid w:val="001A5ABB"/>
    <w:rsid w:val="001A5FF6"/>
    <w:rsid w:val="001A6C59"/>
    <w:rsid w:val="001A766D"/>
    <w:rsid w:val="001B0180"/>
    <w:rsid w:val="001B26A7"/>
    <w:rsid w:val="001B3684"/>
    <w:rsid w:val="001B4FD2"/>
    <w:rsid w:val="001B7196"/>
    <w:rsid w:val="001B7780"/>
    <w:rsid w:val="001C00A3"/>
    <w:rsid w:val="001C0A47"/>
    <w:rsid w:val="001C2DBC"/>
    <w:rsid w:val="001C30D8"/>
    <w:rsid w:val="001C3B7C"/>
    <w:rsid w:val="001C55F4"/>
    <w:rsid w:val="001C5B6A"/>
    <w:rsid w:val="001C6C54"/>
    <w:rsid w:val="001C7382"/>
    <w:rsid w:val="001D1656"/>
    <w:rsid w:val="001D2D4E"/>
    <w:rsid w:val="001D31AE"/>
    <w:rsid w:val="001D4846"/>
    <w:rsid w:val="001D7885"/>
    <w:rsid w:val="001E4DAA"/>
    <w:rsid w:val="001E56F5"/>
    <w:rsid w:val="001F2312"/>
    <w:rsid w:val="001F257F"/>
    <w:rsid w:val="00200522"/>
    <w:rsid w:val="002018AD"/>
    <w:rsid w:val="00201DBA"/>
    <w:rsid w:val="002029BB"/>
    <w:rsid w:val="00211247"/>
    <w:rsid w:val="0021131C"/>
    <w:rsid w:val="00212F70"/>
    <w:rsid w:val="00213A41"/>
    <w:rsid w:val="00213E86"/>
    <w:rsid w:val="002145C4"/>
    <w:rsid w:val="0021563E"/>
    <w:rsid w:val="002160F2"/>
    <w:rsid w:val="002161B6"/>
    <w:rsid w:val="002163E3"/>
    <w:rsid w:val="002171CC"/>
    <w:rsid w:val="00217229"/>
    <w:rsid w:val="00220590"/>
    <w:rsid w:val="00222A69"/>
    <w:rsid w:val="00225829"/>
    <w:rsid w:val="00226D34"/>
    <w:rsid w:val="002300DF"/>
    <w:rsid w:val="00233437"/>
    <w:rsid w:val="00234EBC"/>
    <w:rsid w:val="0024039A"/>
    <w:rsid w:val="00241242"/>
    <w:rsid w:val="00246600"/>
    <w:rsid w:val="00247B0B"/>
    <w:rsid w:val="00250029"/>
    <w:rsid w:val="002510E3"/>
    <w:rsid w:val="0025309C"/>
    <w:rsid w:val="00253D17"/>
    <w:rsid w:val="002568DB"/>
    <w:rsid w:val="0026082D"/>
    <w:rsid w:val="00262454"/>
    <w:rsid w:val="002635B8"/>
    <w:rsid w:val="00272B8B"/>
    <w:rsid w:val="002742CF"/>
    <w:rsid w:val="002743BA"/>
    <w:rsid w:val="00276D03"/>
    <w:rsid w:val="0027725A"/>
    <w:rsid w:val="00277F8E"/>
    <w:rsid w:val="00280882"/>
    <w:rsid w:val="002836D9"/>
    <w:rsid w:val="002839DB"/>
    <w:rsid w:val="00285238"/>
    <w:rsid w:val="002853D6"/>
    <w:rsid w:val="00285533"/>
    <w:rsid w:val="00287540"/>
    <w:rsid w:val="002875C1"/>
    <w:rsid w:val="0028765E"/>
    <w:rsid w:val="00290F92"/>
    <w:rsid w:val="0029196A"/>
    <w:rsid w:val="002A1261"/>
    <w:rsid w:val="002A43AF"/>
    <w:rsid w:val="002A50B8"/>
    <w:rsid w:val="002A6EBF"/>
    <w:rsid w:val="002B0F10"/>
    <w:rsid w:val="002B1046"/>
    <w:rsid w:val="002B2383"/>
    <w:rsid w:val="002B2824"/>
    <w:rsid w:val="002B32EA"/>
    <w:rsid w:val="002B5138"/>
    <w:rsid w:val="002B54D8"/>
    <w:rsid w:val="002B681E"/>
    <w:rsid w:val="002B6903"/>
    <w:rsid w:val="002B6F04"/>
    <w:rsid w:val="002C0882"/>
    <w:rsid w:val="002C2E73"/>
    <w:rsid w:val="002C39AE"/>
    <w:rsid w:val="002C3BC0"/>
    <w:rsid w:val="002C4B26"/>
    <w:rsid w:val="002C6184"/>
    <w:rsid w:val="002C6AA1"/>
    <w:rsid w:val="002C7AEB"/>
    <w:rsid w:val="002D1B1C"/>
    <w:rsid w:val="002E11A6"/>
    <w:rsid w:val="002E3E47"/>
    <w:rsid w:val="002E4E83"/>
    <w:rsid w:val="002F2738"/>
    <w:rsid w:val="002F4880"/>
    <w:rsid w:val="002F54A5"/>
    <w:rsid w:val="002F56EB"/>
    <w:rsid w:val="002F5857"/>
    <w:rsid w:val="002F6EEB"/>
    <w:rsid w:val="002F7107"/>
    <w:rsid w:val="00301063"/>
    <w:rsid w:val="003015F4"/>
    <w:rsid w:val="00301B34"/>
    <w:rsid w:val="003023A9"/>
    <w:rsid w:val="00304CCA"/>
    <w:rsid w:val="00304EAA"/>
    <w:rsid w:val="00306FB9"/>
    <w:rsid w:val="003147BF"/>
    <w:rsid w:val="00314F61"/>
    <w:rsid w:val="00317240"/>
    <w:rsid w:val="00320ECF"/>
    <w:rsid w:val="0032130F"/>
    <w:rsid w:val="00326335"/>
    <w:rsid w:val="00327193"/>
    <w:rsid w:val="00327A68"/>
    <w:rsid w:val="0033046E"/>
    <w:rsid w:val="003318AD"/>
    <w:rsid w:val="00332E5F"/>
    <w:rsid w:val="00334B43"/>
    <w:rsid w:val="00335243"/>
    <w:rsid w:val="00335B00"/>
    <w:rsid w:val="00337D67"/>
    <w:rsid w:val="00340EE2"/>
    <w:rsid w:val="00343C87"/>
    <w:rsid w:val="0034573C"/>
    <w:rsid w:val="00346263"/>
    <w:rsid w:val="00346265"/>
    <w:rsid w:val="00346407"/>
    <w:rsid w:val="00350BBE"/>
    <w:rsid w:val="003524CC"/>
    <w:rsid w:val="003530D9"/>
    <w:rsid w:val="003539D3"/>
    <w:rsid w:val="003539FF"/>
    <w:rsid w:val="003551C4"/>
    <w:rsid w:val="003649C5"/>
    <w:rsid w:val="00374B48"/>
    <w:rsid w:val="00374CC6"/>
    <w:rsid w:val="00375435"/>
    <w:rsid w:val="00381541"/>
    <w:rsid w:val="00381641"/>
    <w:rsid w:val="00382E2B"/>
    <w:rsid w:val="00392101"/>
    <w:rsid w:val="00392FA1"/>
    <w:rsid w:val="0039392C"/>
    <w:rsid w:val="00394032"/>
    <w:rsid w:val="00394804"/>
    <w:rsid w:val="00394BF2"/>
    <w:rsid w:val="00395C56"/>
    <w:rsid w:val="00397127"/>
    <w:rsid w:val="003A1B6A"/>
    <w:rsid w:val="003A535F"/>
    <w:rsid w:val="003A5715"/>
    <w:rsid w:val="003B1077"/>
    <w:rsid w:val="003B1B88"/>
    <w:rsid w:val="003B2C38"/>
    <w:rsid w:val="003B3550"/>
    <w:rsid w:val="003B420E"/>
    <w:rsid w:val="003B46A4"/>
    <w:rsid w:val="003B50D1"/>
    <w:rsid w:val="003B61F2"/>
    <w:rsid w:val="003B78F4"/>
    <w:rsid w:val="003C3394"/>
    <w:rsid w:val="003C4550"/>
    <w:rsid w:val="003C66D2"/>
    <w:rsid w:val="003D18B6"/>
    <w:rsid w:val="003D2BA0"/>
    <w:rsid w:val="003D3A8D"/>
    <w:rsid w:val="003E0B89"/>
    <w:rsid w:val="003E0D02"/>
    <w:rsid w:val="003E6AFC"/>
    <w:rsid w:val="003E73E1"/>
    <w:rsid w:val="003E7933"/>
    <w:rsid w:val="003E7F6C"/>
    <w:rsid w:val="003F1BA6"/>
    <w:rsid w:val="003F3CD1"/>
    <w:rsid w:val="003F44DF"/>
    <w:rsid w:val="003F5F09"/>
    <w:rsid w:val="003F621F"/>
    <w:rsid w:val="003F7E12"/>
    <w:rsid w:val="00402EDB"/>
    <w:rsid w:val="004039DE"/>
    <w:rsid w:val="0040617C"/>
    <w:rsid w:val="00406459"/>
    <w:rsid w:val="0040679A"/>
    <w:rsid w:val="00407B58"/>
    <w:rsid w:val="004122DB"/>
    <w:rsid w:val="00414430"/>
    <w:rsid w:val="00415760"/>
    <w:rsid w:val="0042115C"/>
    <w:rsid w:val="0042317E"/>
    <w:rsid w:val="00425A9F"/>
    <w:rsid w:val="004270D7"/>
    <w:rsid w:val="004304E5"/>
    <w:rsid w:val="0043362C"/>
    <w:rsid w:val="00433B73"/>
    <w:rsid w:val="00433B87"/>
    <w:rsid w:val="004341AF"/>
    <w:rsid w:val="00434C09"/>
    <w:rsid w:val="004415B7"/>
    <w:rsid w:val="00442A10"/>
    <w:rsid w:val="00442CFA"/>
    <w:rsid w:val="00442DAF"/>
    <w:rsid w:val="00443076"/>
    <w:rsid w:val="00447F9E"/>
    <w:rsid w:val="00450B3B"/>
    <w:rsid w:val="00450DB1"/>
    <w:rsid w:val="00451B44"/>
    <w:rsid w:val="00456E00"/>
    <w:rsid w:val="00457A33"/>
    <w:rsid w:val="004615CF"/>
    <w:rsid w:val="00461630"/>
    <w:rsid w:val="0046659A"/>
    <w:rsid w:val="004665AD"/>
    <w:rsid w:val="00466B52"/>
    <w:rsid w:val="00466E47"/>
    <w:rsid w:val="0047024D"/>
    <w:rsid w:val="004714BA"/>
    <w:rsid w:val="0047453E"/>
    <w:rsid w:val="00476D87"/>
    <w:rsid w:val="00477B72"/>
    <w:rsid w:val="00482047"/>
    <w:rsid w:val="00482872"/>
    <w:rsid w:val="00484D4C"/>
    <w:rsid w:val="0048598B"/>
    <w:rsid w:val="00487B4D"/>
    <w:rsid w:val="00494270"/>
    <w:rsid w:val="00496686"/>
    <w:rsid w:val="004974B4"/>
    <w:rsid w:val="004A2030"/>
    <w:rsid w:val="004A494F"/>
    <w:rsid w:val="004A740D"/>
    <w:rsid w:val="004B0A15"/>
    <w:rsid w:val="004B48A1"/>
    <w:rsid w:val="004B5F2C"/>
    <w:rsid w:val="004B7CCC"/>
    <w:rsid w:val="004B7E38"/>
    <w:rsid w:val="004C1E43"/>
    <w:rsid w:val="004C3C9D"/>
    <w:rsid w:val="004C5A22"/>
    <w:rsid w:val="004E3785"/>
    <w:rsid w:val="004E4661"/>
    <w:rsid w:val="004E6301"/>
    <w:rsid w:val="004F4D9C"/>
    <w:rsid w:val="004F51D0"/>
    <w:rsid w:val="004F5889"/>
    <w:rsid w:val="004F7667"/>
    <w:rsid w:val="0050345F"/>
    <w:rsid w:val="00503823"/>
    <w:rsid w:val="005104BE"/>
    <w:rsid w:val="005110E8"/>
    <w:rsid w:val="00513409"/>
    <w:rsid w:val="00515A8C"/>
    <w:rsid w:val="00521C15"/>
    <w:rsid w:val="0052211D"/>
    <w:rsid w:val="00522CF7"/>
    <w:rsid w:val="00525794"/>
    <w:rsid w:val="00527CCB"/>
    <w:rsid w:val="0053294C"/>
    <w:rsid w:val="00532D35"/>
    <w:rsid w:val="00532EAC"/>
    <w:rsid w:val="0053451F"/>
    <w:rsid w:val="005367F6"/>
    <w:rsid w:val="00537106"/>
    <w:rsid w:val="0053738D"/>
    <w:rsid w:val="0053770D"/>
    <w:rsid w:val="00537A66"/>
    <w:rsid w:val="00553EFA"/>
    <w:rsid w:val="00554421"/>
    <w:rsid w:val="005549D3"/>
    <w:rsid w:val="00554FD1"/>
    <w:rsid w:val="0055516F"/>
    <w:rsid w:val="00555F5F"/>
    <w:rsid w:val="00564AEB"/>
    <w:rsid w:val="00566E79"/>
    <w:rsid w:val="00571098"/>
    <w:rsid w:val="005722A2"/>
    <w:rsid w:val="00574CCA"/>
    <w:rsid w:val="00576B5D"/>
    <w:rsid w:val="005804E4"/>
    <w:rsid w:val="00580C0F"/>
    <w:rsid w:val="0058184C"/>
    <w:rsid w:val="00590F9C"/>
    <w:rsid w:val="00591835"/>
    <w:rsid w:val="00591BF7"/>
    <w:rsid w:val="00592444"/>
    <w:rsid w:val="00594776"/>
    <w:rsid w:val="00594937"/>
    <w:rsid w:val="00597F26"/>
    <w:rsid w:val="005A1CCC"/>
    <w:rsid w:val="005A7F09"/>
    <w:rsid w:val="005B259A"/>
    <w:rsid w:val="005B4546"/>
    <w:rsid w:val="005B5886"/>
    <w:rsid w:val="005B5BF7"/>
    <w:rsid w:val="005B655A"/>
    <w:rsid w:val="005B6F4A"/>
    <w:rsid w:val="005B7C11"/>
    <w:rsid w:val="005C33B3"/>
    <w:rsid w:val="005C7006"/>
    <w:rsid w:val="005C73A5"/>
    <w:rsid w:val="005C7960"/>
    <w:rsid w:val="005C7AE7"/>
    <w:rsid w:val="005C7E04"/>
    <w:rsid w:val="005C7E60"/>
    <w:rsid w:val="005D3B14"/>
    <w:rsid w:val="005D41FC"/>
    <w:rsid w:val="005D5A2B"/>
    <w:rsid w:val="005D643C"/>
    <w:rsid w:val="005E2905"/>
    <w:rsid w:val="005E2FF6"/>
    <w:rsid w:val="005E3324"/>
    <w:rsid w:val="005E7D64"/>
    <w:rsid w:val="005F14DA"/>
    <w:rsid w:val="005F68A5"/>
    <w:rsid w:val="00600291"/>
    <w:rsid w:val="00600F10"/>
    <w:rsid w:val="00601B43"/>
    <w:rsid w:val="00603481"/>
    <w:rsid w:val="00607339"/>
    <w:rsid w:val="00607786"/>
    <w:rsid w:val="006138AE"/>
    <w:rsid w:val="006149F5"/>
    <w:rsid w:val="00614ABA"/>
    <w:rsid w:val="006154DE"/>
    <w:rsid w:val="00620A06"/>
    <w:rsid w:val="00621960"/>
    <w:rsid w:val="00623004"/>
    <w:rsid w:val="006236FD"/>
    <w:rsid w:val="00623EFB"/>
    <w:rsid w:val="00630385"/>
    <w:rsid w:val="00630BEB"/>
    <w:rsid w:val="00630F5D"/>
    <w:rsid w:val="00631DFA"/>
    <w:rsid w:val="00632BCE"/>
    <w:rsid w:val="00632D0A"/>
    <w:rsid w:val="00633693"/>
    <w:rsid w:val="006376E6"/>
    <w:rsid w:val="00642F95"/>
    <w:rsid w:val="00643B05"/>
    <w:rsid w:val="00650AA4"/>
    <w:rsid w:val="00650AE8"/>
    <w:rsid w:val="00651211"/>
    <w:rsid w:val="00655AF9"/>
    <w:rsid w:val="00665D3A"/>
    <w:rsid w:val="006663E5"/>
    <w:rsid w:val="006669CE"/>
    <w:rsid w:val="006708FB"/>
    <w:rsid w:val="00670D1C"/>
    <w:rsid w:val="0067154B"/>
    <w:rsid w:val="00672276"/>
    <w:rsid w:val="00673A7A"/>
    <w:rsid w:val="00675514"/>
    <w:rsid w:val="00680B5D"/>
    <w:rsid w:val="0068101B"/>
    <w:rsid w:val="00683837"/>
    <w:rsid w:val="006840A1"/>
    <w:rsid w:val="00684A9F"/>
    <w:rsid w:val="006877D2"/>
    <w:rsid w:val="006879AD"/>
    <w:rsid w:val="00691D90"/>
    <w:rsid w:val="006921AE"/>
    <w:rsid w:val="006946A0"/>
    <w:rsid w:val="00695359"/>
    <w:rsid w:val="00696680"/>
    <w:rsid w:val="00696F25"/>
    <w:rsid w:val="0069755C"/>
    <w:rsid w:val="00697B4A"/>
    <w:rsid w:val="00697C9D"/>
    <w:rsid w:val="006A0A20"/>
    <w:rsid w:val="006A2E5A"/>
    <w:rsid w:val="006A4F8E"/>
    <w:rsid w:val="006A5FB0"/>
    <w:rsid w:val="006B126B"/>
    <w:rsid w:val="006B1544"/>
    <w:rsid w:val="006B3FF7"/>
    <w:rsid w:val="006B5AB3"/>
    <w:rsid w:val="006B5E69"/>
    <w:rsid w:val="006B7118"/>
    <w:rsid w:val="006B7824"/>
    <w:rsid w:val="006B7BC9"/>
    <w:rsid w:val="006C13A3"/>
    <w:rsid w:val="006C46E6"/>
    <w:rsid w:val="006C6995"/>
    <w:rsid w:val="006D319C"/>
    <w:rsid w:val="006D4FA6"/>
    <w:rsid w:val="006D5027"/>
    <w:rsid w:val="006D5D0C"/>
    <w:rsid w:val="006D732B"/>
    <w:rsid w:val="006D785C"/>
    <w:rsid w:val="006E18B7"/>
    <w:rsid w:val="006E1F68"/>
    <w:rsid w:val="006E3C6B"/>
    <w:rsid w:val="006E4AF8"/>
    <w:rsid w:val="006E678C"/>
    <w:rsid w:val="006E6B89"/>
    <w:rsid w:val="006F0453"/>
    <w:rsid w:val="006F1EF8"/>
    <w:rsid w:val="006F366E"/>
    <w:rsid w:val="006F5D2B"/>
    <w:rsid w:val="006F6C50"/>
    <w:rsid w:val="00700E6A"/>
    <w:rsid w:val="00707D17"/>
    <w:rsid w:val="007115DC"/>
    <w:rsid w:val="007134E8"/>
    <w:rsid w:val="00717E75"/>
    <w:rsid w:val="00720BA7"/>
    <w:rsid w:val="0072150A"/>
    <w:rsid w:val="0072203A"/>
    <w:rsid w:val="00722724"/>
    <w:rsid w:val="00722BD0"/>
    <w:rsid w:val="00722CDC"/>
    <w:rsid w:val="00723001"/>
    <w:rsid w:val="00723CE3"/>
    <w:rsid w:val="00725AEC"/>
    <w:rsid w:val="00727181"/>
    <w:rsid w:val="007277C7"/>
    <w:rsid w:val="00727ACF"/>
    <w:rsid w:val="00727B9D"/>
    <w:rsid w:val="007376BA"/>
    <w:rsid w:val="00740299"/>
    <w:rsid w:val="007428F6"/>
    <w:rsid w:val="00743A72"/>
    <w:rsid w:val="00746179"/>
    <w:rsid w:val="00746661"/>
    <w:rsid w:val="00746B5D"/>
    <w:rsid w:val="007471F6"/>
    <w:rsid w:val="007501BC"/>
    <w:rsid w:val="00752984"/>
    <w:rsid w:val="0075681F"/>
    <w:rsid w:val="007643FD"/>
    <w:rsid w:val="00766C3B"/>
    <w:rsid w:val="007671E2"/>
    <w:rsid w:val="0077479D"/>
    <w:rsid w:val="007763FE"/>
    <w:rsid w:val="00781B18"/>
    <w:rsid w:val="00784437"/>
    <w:rsid w:val="00787DD5"/>
    <w:rsid w:val="00790C62"/>
    <w:rsid w:val="0079112D"/>
    <w:rsid w:val="00793D65"/>
    <w:rsid w:val="007975C8"/>
    <w:rsid w:val="007A0006"/>
    <w:rsid w:val="007A001A"/>
    <w:rsid w:val="007A078B"/>
    <w:rsid w:val="007A1A72"/>
    <w:rsid w:val="007A51D3"/>
    <w:rsid w:val="007A793E"/>
    <w:rsid w:val="007B13AA"/>
    <w:rsid w:val="007B1619"/>
    <w:rsid w:val="007B546A"/>
    <w:rsid w:val="007B5D4A"/>
    <w:rsid w:val="007C5075"/>
    <w:rsid w:val="007D1859"/>
    <w:rsid w:val="007D1AC8"/>
    <w:rsid w:val="007D4F5E"/>
    <w:rsid w:val="007E0B2E"/>
    <w:rsid w:val="007E2D96"/>
    <w:rsid w:val="007F0982"/>
    <w:rsid w:val="007F1FF9"/>
    <w:rsid w:val="007F2238"/>
    <w:rsid w:val="007F315F"/>
    <w:rsid w:val="00800B0A"/>
    <w:rsid w:val="00804665"/>
    <w:rsid w:val="00804EE6"/>
    <w:rsid w:val="00807A6D"/>
    <w:rsid w:val="00811805"/>
    <w:rsid w:val="00811FB6"/>
    <w:rsid w:val="00813225"/>
    <w:rsid w:val="00813FAB"/>
    <w:rsid w:val="008151A4"/>
    <w:rsid w:val="008158F8"/>
    <w:rsid w:val="00816182"/>
    <w:rsid w:val="00816749"/>
    <w:rsid w:val="00816897"/>
    <w:rsid w:val="00816C26"/>
    <w:rsid w:val="00817600"/>
    <w:rsid w:val="00822984"/>
    <w:rsid w:val="00823194"/>
    <w:rsid w:val="00824B6B"/>
    <w:rsid w:val="00826949"/>
    <w:rsid w:val="00826C02"/>
    <w:rsid w:val="0082734F"/>
    <w:rsid w:val="00830680"/>
    <w:rsid w:val="008312EF"/>
    <w:rsid w:val="00834821"/>
    <w:rsid w:val="00836A8A"/>
    <w:rsid w:val="00840AA0"/>
    <w:rsid w:val="00842BC5"/>
    <w:rsid w:val="00844E55"/>
    <w:rsid w:val="00846F1D"/>
    <w:rsid w:val="00853046"/>
    <w:rsid w:val="00853996"/>
    <w:rsid w:val="00855833"/>
    <w:rsid w:val="008607F8"/>
    <w:rsid w:val="00861C0C"/>
    <w:rsid w:val="00861D09"/>
    <w:rsid w:val="00863F0C"/>
    <w:rsid w:val="00864BBA"/>
    <w:rsid w:val="00865DED"/>
    <w:rsid w:val="00871182"/>
    <w:rsid w:val="008719C0"/>
    <w:rsid w:val="00871D9A"/>
    <w:rsid w:val="00874C25"/>
    <w:rsid w:val="00875884"/>
    <w:rsid w:val="00876C01"/>
    <w:rsid w:val="008800BA"/>
    <w:rsid w:val="00880850"/>
    <w:rsid w:val="00880A27"/>
    <w:rsid w:val="008823AD"/>
    <w:rsid w:val="00884ABF"/>
    <w:rsid w:val="00890E5F"/>
    <w:rsid w:val="00894F38"/>
    <w:rsid w:val="0089654B"/>
    <w:rsid w:val="008966D1"/>
    <w:rsid w:val="008A0B16"/>
    <w:rsid w:val="008A1CAB"/>
    <w:rsid w:val="008A1F03"/>
    <w:rsid w:val="008A414C"/>
    <w:rsid w:val="008A460E"/>
    <w:rsid w:val="008A5796"/>
    <w:rsid w:val="008A7AE2"/>
    <w:rsid w:val="008B24F5"/>
    <w:rsid w:val="008B33E1"/>
    <w:rsid w:val="008B7DA2"/>
    <w:rsid w:val="008C00BB"/>
    <w:rsid w:val="008C1180"/>
    <w:rsid w:val="008C2E40"/>
    <w:rsid w:val="008C422A"/>
    <w:rsid w:val="008C5909"/>
    <w:rsid w:val="008C601E"/>
    <w:rsid w:val="008C7095"/>
    <w:rsid w:val="008D01B1"/>
    <w:rsid w:val="008D08CD"/>
    <w:rsid w:val="008D0CE1"/>
    <w:rsid w:val="008D1A08"/>
    <w:rsid w:val="008D26C2"/>
    <w:rsid w:val="008D5662"/>
    <w:rsid w:val="008E1962"/>
    <w:rsid w:val="008E1A52"/>
    <w:rsid w:val="008E281D"/>
    <w:rsid w:val="008E2FDB"/>
    <w:rsid w:val="008E33B9"/>
    <w:rsid w:val="008E607C"/>
    <w:rsid w:val="008E6C37"/>
    <w:rsid w:val="008E7D08"/>
    <w:rsid w:val="008F33FC"/>
    <w:rsid w:val="008F4817"/>
    <w:rsid w:val="008F5969"/>
    <w:rsid w:val="008F7352"/>
    <w:rsid w:val="008F7989"/>
    <w:rsid w:val="00900987"/>
    <w:rsid w:val="00900FCB"/>
    <w:rsid w:val="009010B2"/>
    <w:rsid w:val="00901A4E"/>
    <w:rsid w:val="00903EF8"/>
    <w:rsid w:val="00905ACD"/>
    <w:rsid w:val="009065D9"/>
    <w:rsid w:val="00907792"/>
    <w:rsid w:val="00907E41"/>
    <w:rsid w:val="00910BE2"/>
    <w:rsid w:val="00911C51"/>
    <w:rsid w:val="0091732C"/>
    <w:rsid w:val="00921413"/>
    <w:rsid w:val="00922F2E"/>
    <w:rsid w:val="009231A6"/>
    <w:rsid w:val="009248D4"/>
    <w:rsid w:val="00924E8A"/>
    <w:rsid w:val="0093059F"/>
    <w:rsid w:val="00932F09"/>
    <w:rsid w:val="00936CB3"/>
    <w:rsid w:val="00941163"/>
    <w:rsid w:val="00941FE3"/>
    <w:rsid w:val="00942518"/>
    <w:rsid w:val="009425C6"/>
    <w:rsid w:val="0094455B"/>
    <w:rsid w:val="00944886"/>
    <w:rsid w:val="00947828"/>
    <w:rsid w:val="00951A19"/>
    <w:rsid w:val="009521C8"/>
    <w:rsid w:val="009557C1"/>
    <w:rsid w:val="00955E11"/>
    <w:rsid w:val="0095693C"/>
    <w:rsid w:val="009651F2"/>
    <w:rsid w:val="00965820"/>
    <w:rsid w:val="009660BD"/>
    <w:rsid w:val="009674C4"/>
    <w:rsid w:val="00970756"/>
    <w:rsid w:val="009731EA"/>
    <w:rsid w:val="00973D2A"/>
    <w:rsid w:val="00973DFD"/>
    <w:rsid w:val="00975574"/>
    <w:rsid w:val="00981201"/>
    <w:rsid w:val="00982177"/>
    <w:rsid w:val="0098274A"/>
    <w:rsid w:val="00983613"/>
    <w:rsid w:val="00983F18"/>
    <w:rsid w:val="00984CBF"/>
    <w:rsid w:val="009936CA"/>
    <w:rsid w:val="00994F37"/>
    <w:rsid w:val="0099606E"/>
    <w:rsid w:val="009965C4"/>
    <w:rsid w:val="00997450"/>
    <w:rsid w:val="00997700"/>
    <w:rsid w:val="009A05E2"/>
    <w:rsid w:val="009A4245"/>
    <w:rsid w:val="009B5E69"/>
    <w:rsid w:val="009B6183"/>
    <w:rsid w:val="009B7830"/>
    <w:rsid w:val="009C00CF"/>
    <w:rsid w:val="009C0AF0"/>
    <w:rsid w:val="009C2B29"/>
    <w:rsid w:val="009C3839"/>
    <w:rsid w:val="009C4B75"/>
    <w:rsid w:val="009C5495"/>
    <w:rsid w:val="009C598B"/>
    <w:rsid w:val="009C6F23"/>
    <w:rsid w:val="009D5BEB"/>
    <w:rsid w:val="009D70C6"/>
    <w:rsid w:val="009D7E0F"/>
    <w:rsid w:val="009E45C2"/>
    <w:rsid w:val="009F587C"/>
    <w:rsid w:val="009F7344"/>
    <w:rsid w:val="009F7D6F"/>
    <w:rsid w:val="00A005C2"/>
    <w:rsid w:val="00A00D4C"/>
    <w:rsid w:val="00A0295B"/>
    <w:rsid w:val="00A03EBD"/>
    <w:rsid w:val="00A04A91"/>
    <w:rsid w:val="00A0581F"/>
    <w:rsid w:val="00A17285"/>
    <w:rsid w:val="00A255BA"/>
    <w:rsid w:val="00A27528"/>
    <w:rsid w:val="00A30A24"/>
    <w:rsid w:val="00A31570"/>
    <w:rsid w:val="00A31B3B"/>
    <w:rsid w:val="00A32634"/>
    <w:rsid w:val="00A343BB"/>
    <w:rsid w:val="00A349EA"/>
    <w:rsid w:val="00A37BF6"/>
    <w:rsid w:val="00A4217B"/>
    <w:rsid w:val="00A422A6"/>
    <w:rsid w:val="00A44382"/>
    <w:rsid w:val="00A44696"/>
    <w:rsid w:val="00A4605D"/>
    <w:rsid w:val="00A476B8"/>
    <w:rsid w:val="00A51524"/>
    <w:rsid w:val="00A51DD9"/>
    <w:rsid w:val="00A521CA"/>
    <w:rsid w:val="00A5256A"/>
    <w:rsid w:val="00A549E7"/>
    <w:rsid w:val="00A55417"/>
    <w:rsid w:val="00A572DC"/>
    <w:rsid w:val="00A57640"/>
    <w:rsid w:val="00A6101C"/>
    <w:rsid w:val="00A62F49"/>
    <w:rsid w:val="00A6621A"/>
    <w:rsid w:val="00A6786D"/>
    <w:rsid w:val="00A70249"/>
    <w:rsid w:val="00A704C6"/>
    <w:rsid w:val="00A73B4A"/>
    <w:rsid w:val="00A77757"/>
    <w:rsid w:val="00A77F27"/>
    <w:rsid w:val="00A80FB1"/>
    <w:rsid w:val="00A81EC7"/>
    <w:rsid w:val="00A8228A"/>
    <w:rsid w:val="00A824E4"/>
    <w:rsid w:val="00A82847"/>
    <w:rsid w:val="00A910BA"/>
    <w:rsid w:val="00A9479C"/>
    <w:rsid w:val="00A94AC4"/>
    <w:rsid w:val="00A95331"/>
    <w:rsid w:val="00A95F92"/>
    <w:rsid w:val="00A97083"/>
    <w:rsid w:val="00AA05DB"/>
    <w:rsid w:val="00AA584D"/>
    <w:rsid w:val="00AA60C2"/>
    <w:rsid w:val="00AA6A0E"/>
    <w:rsid w:val="00AA70B7"/>
    <w:rsid w:val="00AA73CC"/>
    <w:rsid w:val="00AB1A81"/>
    <w:rsid w:val="00AB1C90"/>
    <w:rsid w:val="00AB4A47"/>
    <w:rsid w:val="00AB4B4D"/>
    <w:rsid w:val="00AB6EB3"/>
    <w:rsid w:val="00AC4A6A"/>
    <w:rsid w:val="00AC536D"/>
    <w:rsid w:val="00AC6E02"/>
    <w:rsid w:val="00AC77D5"/>
    <w:rsid w:val="00AD1505"/>
    <w:rsid w:val="00AD24AF"/>
    <w:rsid w:val="00AD2CCC"/>
    <w:rsid w:val="00AD3495"/>
    <w:rsid w:val="00AD6D47"/>
    <w:rsid w:val="00AE0F31"/>
    <w:rsid w:val="00AE1832"/>
    <w:rsid w:val="00AE188D"/>
    <w:rsid w:val="00AE38D6"/>
    <w:rsid w:val="00AE391A"/>
    <w:rsid w:val="00AF09A5"/>
    <w:rsid w:val="00AF575C"/>
    <w:rsid w:val="00AF680B"/>
    <w:rsid w:val="00B00EC2"/>
    <w:rsid w:val="00B01BBC"/>
    <w:rsid w:val="00B0434E"/>
    <w:rsid w:val="00B04A8A"/>
    <w:rsid w:val="00B10248"/>
    <w:rsid w:val="00B10681"/>
    <w:rsid w:val="00B10F57"/>
    <w:rsid w:val="00B10FF1"/>
    <w:rsid w:val="00B11320"/>
    <w:rsid w:val="00B12397"/>
    <w:rsid w:val="00B124B1"/>
    <w:rsid w:val="00B15E5A"/>
    <w:rsid w:val="00B17AF4"/>
    <w:rsid w:val="00B20B4D"/>
    <w:rsid w:val="00B215F0"/>
    <w:rsid w:val="00B23B2B"/>
    <w:rsid w:val="00B24A63"/>
    <w:rsid w:val="00B26D8E"/>
    <w:rsid w:val="00B30228"/>
    <w:rsid w:val="00B31A02"/>
    <w:rsid w:val="00B3250D"/>
    <w:rsid w:val="00B33109"/>
    <w:rsid w:val="00B34259"/>
    <w:rsid w:val="00B40F90"/>
    <w:rsid w:val="00B4284A"/>
    <w:rsid w:val="00B46FFD"/>
    <w:rsid w:val="00B471EA"/>
    <w:rsid w:val="00B50C3B"/>
    <w:rsid w:val="00B51578"/>
    <w:rsid w:val="00B53407"/>
    <w:rsid w:val="00B624CA"/>
    <w:rsid w:val="00B65703"/>
    <w:rsid w:val="00B657D5"/>
    <w:rsid w:val="00B65ADD"/>
    <w:rsid w:val="00B67306"/>
    <w:rsid w:val="00B71958"/>
    <w:rsid w:val="00B7732B"/>
    <w:rsid w:val="00B810E1"/>
    <w:rsid w:val="00B81982"/>
    <w:rsid w:val="00B820D4"/>
    <w:rsid w:val="00B8267F"/>
    <w:rsid w:val="00B83D45"/>
    <w:rsid w:val="00B851E6"/>
    <w:rsid w:val="00B90BF6"/>
    <w:rsid w:val="00B90C06"/>
    <w:rsid w:val="00B92140"/>
    <w:rsid w:val="00B93509"/>
    <w:rsid w:val="00BA4242"/>
    <w:rsid w:val="00BA4EC1"/>
    <w:rsid w:val="00BA552D"/>
    <w:rsid w:val="00BA6308"/>
    <w:rsid w:val="00BA748D"/>
    <w:rsid w:val="00BB04F9"/>
    <w:rsid w:val="00BB074A"/>
    <w:rsid w:val="00BB13E4"/>
    <w:rsid w:val="00BB29A7"/>
    <w:rsid w:val="00BB3C78"/>
    <w:rsid w:val="00BB467E"/>
    <w:rsid w:val="00BB47F6"/>
    <w:rsid w:val="00BB50B6"/>
    <w:rsid w:val="00BB6F82"/>
    <w:rsid w:val="00BC0FEC"/>
    <w:rsid w:val="00BC3F0C"/>
    <w:rsid w:val="00BD0086"/>
    <w:rsid w:val="00BD3498"/>
    <w:rsid w:val="00BD48D6"/>
    <w:rsid w:val="00BD7105"/>
    <w:rsid w:val="00BD72BC"/>
    <w:rsid w:val="00BE21D4"/>
    <w:rsid w:val="00BE3018"/>
    <w:rsid w:val="00BE3C5B"/>
    <w:rsid w:val="00BF7FDC"/>
    <w:rsid w:val="00C01F40"/>
    <w:rsid w:val="00C0228B"/>
    <w:rsid w:val="00C05A11"/>
    <w:rsid w:val="00C06757"/>
    <w:rsid w:val="00C07D7E"/>
    <w:rsid w:val="00C07D90"/>
    <w:rsid w:val="00C11073"/>
    <w:rsid w:val="00C11C4B"/>
    <w:rsid w:val="00C17CF0"/>
    <w:rsid w:val="00C21921"/>
    <w:rsid w:val="00C21C29"/>
    <w:rsid w:val="00C22C5B"/>
    <w:rsid w:val="00C25DDE"/>
    <w:rsid w:val="00C2753E"/>
    <w:rsid w:val="00C27E3B"/>
    <w:rsid w:val="00C32117"/>
    <w:rsid w:val="00C3370F"/>
    <w:rsid w:val="00C34674"/>
    <w:rsid w:val="00C349BD"/>
    <w:rsid w:val="00C368FB"/>
    <w:rsid w:val="00C415ED"/>
    <w:rsid w:val="00C43356"/>
    <w:rsid w:val="00C43F7A"/>
    <w:rsid w:val="00C443A0"/>
    <w:rsid w:val="00C44A4C"/>
    <w:rsid w:val="00C4504F"/>
    <w:rsid w:val="00C457BF"/>
    <w:rsid w:val="00C46236"/>
    <w:rsid w:val="00C52FA8"/>
    <w:rsid w:val="00C54F08"/>
    <w:rsid w:val="00C55CA4"/>
    <w:rsid w:val="00C561AC"/>
    <w:rsid w:val="00C56665"/>
    <w:rsid w:val="00C60A15"/>
    <w:rsid w:val="00C62C3A"/>
    <w:rsid w:val="00C63403"/>
    <w:rsid w:val="00C67961"/>
    <w:rsid w:val="00C72B43"/>
    <w:rsid w:val="00C7382C"/>
    <w:rsid w:val="00C742F6"/>
    <w:rsid w:val="00C75A44"/>
    <w:rsid w:val="00C75DF1"/>
    <w:rsid w:val="00C7727A"/>
    <w:rsid w:val="00C7741A"/>
    <w:rsid w:val="00C80AFE"/>
    <w:rsid w:val="00C81D74"/>
    <w:rsid w:val="00C8643C"/>
    <w:rsid w:val="00C86556"/>
    <w:rsid w:val="00C8664C"/>
    <w:rsid w:val="00C86683"/>
    <w:rsid w:val="00C86C47"/>
    <w:rsid w:val="00C9194D"/>
    <w:rsid w:val="00C930C4"/>
    <w:rsid w:val="00C94EF5"/>
    <w:rsid w:val="00C95FE6"/>
    <w:rsid w:val="00CA3436"/>
    <w:rsid w:val="00CA4117"/>
    <w:rsid w:val="00CB1E6F"/>
    <w:rsid w:val="00CB2F51"/>
    <w:rsid w:val="00CB5D46"/>
    <w:rsid w:val="00CB79E2"/>
    <w:rsid w:val="00CC02CA"/>
    <w:rsid w:val="00CC2025"/>
    <w:rsid w:val="00CC6F27"/>
    <w:rsid w:val="00CD1345"/>
    <w:rsid w:val="00CD43FC"/>
    <w:rsid w:val="00CD6C47"/>
    <w:rsid w:val="00CE05A4"/>
    <w:rsid w:val="00CE1E1B"/>
    <w:rsid w:val="00CE34E7"/>
    <w:rsid w:val="00CE4458"/>
    <w:rsid w:val="00CE554E"/>
    <w:rsid w:val="00CE56C9"/>
    <w:rsid w:val="00CF085C"/>
    <w:rsid w:val="00CF0B58"/>
    <w:rsid w:val="00CF1F30"/>
    <w:rsid w:val="00CF2B5D"/>
    <w:rsid w:val="00CF2C3A"/>
    <w:rsid w:val="00CF6EF9"/>
    <w:rsid w:val="00D00095"/>
    <w:rsid w:val="00D00B0C"/>
    <w:rsid w:val="00D01491"/>
    <w:rsid w:val="00D02471"/>
    <w:rsid w:val="00D04559"/>
    <w:rsid w:val="00D07E17"/>
    <w:rsid w:val="00D10CE0"/>
    <w:rsid w:val="00D12500"/>
    <w:rsid w:val="00D13C9F"/>
    <w:rsid w:val="00D20808"/>
    <w:rsid w:val="00D222DC"/>
    <w:rsid w:val="00D233D3"/>
    <w:rsid w:val="00D310C7"/>
    <w:rsid w:val="00D311C9"/>
    <w:rsid w:val="00D3169D"/>
    <w:rsid w:val="00D31D0E"/>
    <w:rsid w:val="00D332D0"/>
    <w:rsid w:val="00D34F4C"/>
    <w:rsid w:val="00D352B1"/>
    <w:rsid w:val="00D403F2"/>
    <w:rsid w:val="00D41A30"/>
    <w:rsid w:val="00D44EA7"/>
    <w:rsid w:val="00D4623E"/>
    <w:rsid w:val="00D47F1C"/>
    <w:rsid w:val="00D501E1"/>
    <w:rsid w:val="00D52984"/>
    <w:rsid w:val="00D55D34"/>
    <w:rsid w:val="00D56C1F"/>
    <w:rsid w:val="00D6115E"/>
    <w:rsid w:val="00D63C78"/>
    <w:rsid w:val="00D64CBB"/>
    <w:rsid w:val="00D712E3"/>
    <w:rsid w:val="00D71F02"/>
    <w:rsid w:val="00D80D37"/>
    <w:rsid w:val="00D82AB5"/>
    <w:rsid w:val="00D856A4"/>
    <w:rsid w:val="00D86386"/>
    <w:rsid w:val="00D86AE7"/>
    <w:rsid w:val="00D87E52"/>
    <w:rsid w:val="00D90ADA"/>
    <w:rsid w:val="00D90E76"/>
    <w:rsid w:val="00D92AD9"/>
    <w:rsid w:val="00D9380B"/>
    <w:rsid w:val="00D965F3"/>
    <w:rsid w:val="00DA20B4"/>
    <w:rsid w:val="00DA3C89"/>
    <w:rsid w:val="00DA4161"/>
    <w:rsid w:val="00DB68A1"/>
    <w:rsid w:val="00DB7173"/>
    <w:rsid w:val="00DC2149"/>
    <w:rsid w:val="00DC490D"/>
    <w:rsid w:val="00DC502F"/>
    <w:rsid w:val="00DC630C"/>
    <w:rsid w:val="00DC719E"/>
    <w:rsid w:val="00DC752A"/>
    <w:rsid w:val="00DC790E"/>
    <w:rsid w:val="00DD0932"/>
    <w:rsid w:val="00DD09AF"/>
    <w:rsid w:val="00DD1752"/>
    <w:rsid w:val="00DD2CA5"/>
    <w:rsid w:val="00DD3EC2"/>
    <w:rsid w:val="00DD4E96"/>
    <w:rsid w:val="00DD5364"/>
    <w:rsid w:val="00DE10AF"/>
    <w:rsid w:val="00DE1482"/>
    <w:rsid w:val="00DE1FE1"/>
    <w:rsid w:val="00DE3210"/>
    <w:rsid w:val="00DE3368"/>
    <w:rsid w:val="00DE5D15"/>
    <w:rsid w:val="00DF12EE"/>
    <w:rsid w:val="00DF23DB"/>
    <w:rsid w:val="00DF4200"/>
    <w:rsid w:val="00DF707C"/>
    <w:rsid w:val="00DF7552"/>
    <w:rsid w:val="00E030C3"/>
    <w:rsid w:val="00E041A4"/>
    <w:rsid w:val="00E04294"/>
    <w:rsid w:val="00E04E33"/>
    <w:rsid w:val="00E04E44"/>
    <w:rsid w:val="00E05F2E"/>
    <w:rsid w:val="00E121B4"/>
    <w:rsid w:val="00E14539"/>
    <w:rsid w:val="00E14697"/>
    <w:rsid w:val="00E14B6C"/>
    <w:rsid w:val="00E179B0"/>
    <w:rsid w:val="00E22987"/>
    <w:rsid w:val="00E22F13"/>
    <w:rsid w:val="00E24E7D"/>
    <w:rsid w:val="00E26B14"/>
    <w:rsid w:val="00E3124E"/>
    <w:rsid w:val="00E318CE"/>
    <w:rsid w:val="00E3222D"/>
    <w:rsid w:val="00E33595"/>
    <w:rsid w:val="00E375AA"/>
    <w:rsid w:val="00E3789C"/>
    <w:rsid w:val="00E379EC"/>
    <w:rsid w:val="00E40007"/>
    <w:rsid w:val="00E41DC1"/>
    <w:rsid w:val="00E42283"/>
    <w:rsid w:val="00E4274D"/>
    <w:rsid w:val="00E45514"/>
    <w:rsid w:val="00E53A60"/>
    <w:rsid w:val="00E5463B"/>
    <w:rsid w:val="00E55767"/>
    <w:rsid w:val="00E61076"/>
    <w:rsid w:val="00E6111F"/>
    <w:rsid w:val="00E62A1A"/>
    <w:rsid w:val="00E63657"/>
    <w:rsid w:val="00E653B3"/>
    <w:rsid w:val="00E66F49"/>
    <w:rsid w:val="00E719A3"/>
    <w:rsid w:val="00E77884"/>
    <w:rsid w:val="00E80940"/>
    <w:rsid w:val="00E83141"/>
    <w:rsid w:val="00E83737"/>
    <w:rsid w:val="00E92DAF"/>
    <w:rsid w:val="00E96817"/>
    <w:rsid w:val="00E96CF2"/>
    <w:rsid w:val="00E96E38"/>
    <w:rsid w:val="00EA035F"/>
    <w:rsid w:val="00EA2294"/>
    <w:rsid w:val="00EA58DF"/>
    <w:rsid w:val="00EB0FE6"/>
    <w:rsid w:val="00EB111C"/>
    <w:rsid w:val="00EB2336"/>
    <w:rsid w:val="00EB6ACC"/>
    <w:rsid w:val="00EB6C75"/>
    <w:rsid w:val="00EB6D3B"/>
    <w:rsid w:val="00EB6DE5"/>
    <w:rsid w:val="00EC5993"/>
    <w:rsid w:val="00ED0BF3"/>
    <w:rsid w:val="00ED227E"/>
    <w:rsid w:val="00ED3558"/>
    <w:rsid w:val="00ED3809"/>
    <w:rsid w:val="00ED3F4F"/>
    <w:rsid w:val="00ED63CC"/>
    <w:rsid w:val="00ED6784"/>
    <w:rsid w:val="00ED70E7"/>
    <w:rsid w:val="00ED75CE"/>
    <w:rsid w:val="00EE0790"/>
    <w:rsid w:val="00EE0ABB"/>
    <w:rsid w:val="00EE0D2A"/>
    <w:rsid w:val="00EE1C64"/>
    <w:rsid w:val="00EE4CAA"/>
    <w:rsid w:val="00EE7253"/>
    <w:rsid w:val="00EE7E14"/>
    <w:rsid w:val="00EF06A0"/>
    <w:rsid w:val="00EF19C2"/>
    <w:rsid w:val="00EF238F"/>
    <w:rsid w:val="00EF3CD7"/>
    <w:rsid w:val="00EF4626"/>
    <w:rsid w:val="00EF4F9D"/>
    <w:rsid w:val="00EF5685"/>
    <w:rsid w:val="00EF5779"/>
    <w:rsid w:val="00EF59E9"/>
    <w:rsid w:val="00EF6088"/>
    <w:rsid w:val="00EF6A79"/>
    <w:rsid w:val="00EF6B3B"/>
    <w:rsid w:val="00EF7F6B"/>
    <w:rsid w:val="00F026AB"/>
    <w:rsid w:val="00F02FB2"/>
    <w:rsid w:val="00F03962"/>
    <w:rsid w:val="00F10C27"/>
    <w:rsid w:val="00F117BD"/>
    <w:rsid w:val="00F11882"/>
    <w:rsid w:val="00F12927"/>
    <w:rsid w:val="00F12AF5"/>
    <w:rsid w:val="00F12DB8"/>
    <w:rsid w:val="00F2216E"/>
    <w:rsid w:val="00F23BEC"/>
    <w:rsid w:val="00F25C8E"/>
    <w:rsid w:val="00F2649F"/>
    <w:rsid w:val="00F2669D"/>
    <w:rsid w:val="00F27698"/>
    <w:rsid w:val="00F27883"/>
    <w:rsid w:val="00F3718A"/>
    <w:rsid w:val="00F37A8E"/>
    <w:rsid w:val="00F40685"/>
    <w:rsid w:val="00F43479"/>
    <w:rsid w:val="00F4574E"/>
    <w:rsid w:val="00F5274B"/>
    <w:rsid w:val="00F53DFA"/>
    <w:rsid w:val="00F54351"/>
    <w:rsid w:val="00F55805"/>
    <w:rsid w:val="00F55B2F"/>
    <w:rsid w:val="00F57E82"/>
    <w:rsid w:val="00F64622"/>
    <w:rsid w:val="00F64AA1"/>
    <w:rsid w:val="00F66329"/>
    <w:rsid w:val="00F679AE"/>
    <w:rsid w:val="00F70F76"/>
    <w:rsid w:val="00F71902"/>
    <w:rsid w:val="00F7200E"/>
    <w:rsid w:val="00F7522C"/>
    <w:rsid w:val="00F76463"/>
    <w:rsid w:val="00F80105"/>
    <w:rsid w:val="00F8148E"/>
    <w:rsid w:val="00F81555"/>
    <w:rsid w:val="00F82B79"/>
    <w:rsid w:val="00F84631"/>
    <w:rsid w:val="00F85163"/>
    <w:rsid w:val="00F8614A"/>
    <w:rsid w:val="00F93DC0"/>
    <w:rsid w:val="00F956E0"/>
    <w:rsid w:val="00F95E2A"/>
    <w:rsid w:val="00FA08F0"/>
    <w:rsid w:val="00FA0DFC"/>
    <w:rsid w:val="00FA3630"/>
    <w:rsid w:val="00FA3F88"/>
    <w:rsid w:val="00FB0F3F"/>
    <w:rsid w:val="00FB2F0E"/>
    <w:rsid w:val="00FB446E"/>
    <w:rsid w:val="00FB49B7"/>
    <w:rsid w:val="00FB5DA0"/>
    <w:rsid w:val="00FB71DF"/>
    <w:rsid w:val="00FC1E89"/>
    <w:rsid w:val="00FC4C78"/>
    <w:rsid w:val="00FC60D2"/>
    <w:rsid w:val="00FC69FF"/>
    <w:rsid w:val="00FC74BF"/>
    <w:rsid w:val="00FD05E5"/>
    <w:rsid w:val="00FD55FC"/>
    <w:rsid w:val="00FD5BE9"/>
    <w:rsid w:val="00FE2E31"/>
    <w:rsid w:val="00FE67CE"/>
    <w:rsid w:val="00FF7CA6"/>
    <w:rsid w:val="2F753B85"/>
    <w:rsid w:val="48842298"/>
    <w:rsid w:val="672C4E2F"/>
    <w:rsid w:val="6E7AD008"/>
    <w:rsid w:val="7007F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29BD0"/>
  <w15:docId w15:val="{02F0796E-C453-468E-AFBD-C8EA8C2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92"/>
    <w:pPr>
      <w:widowControl w:val="0"/>
      <w:adjustRightInd w:val="0"/>
      <w:jc w:val="both"/>
      <w:textAlignment w:val="baseline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/>
      <w:color w:val="00000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color w:val="000000"/>
      <w:sz w:val="22"/>
      <w:szCs w:val="22"/>
      <w:u w:val="single"/>
    </w:rPr>
  </w:style>
  <w:style w:type="paragraph" w:styleId="a5">
    <w:name w:val="Closing"/>
    <w:basedOn w:val="a"/>
    <w:semiHidden/>
    <w:pPr>
      <w:jc w:val="right"/>
    </w:pPr>
    <w:rPr>
      <w:rFonts w:ascii="ＭＳ 明朝"/>
      <w:color w:val="000000"/>
      <w:sz w:val="22"/>
      <w:szCs w:val="22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Pr>
      <w:rFonts w:ascii="平成明朝"/>
      <w:color w:val="000000"/>
      <w:sz w:val="22"/>
    </w:rPr>
  </w:style>
  <w:style w:type="paragraph" w:styleId="aa">
    <w:name w:val="Body Text Indent"/>
    <w:basedOn w:val="a"/>
    <w:semiHidden/>
    <w:pPr>
      <w:ind w:left="1053" w:hanging="833"/>
    </w:pPr>
    <w:rPr>
      <w:rFonts w:ascii="ＭＳ 明朝"/>
      <w:color w:val="000000"/>
      <w:sz w:val="22"/>
    </w:rPr>
  </w:style>
  <w:style w:type="paragraph" w:styleId="20">
    <w:name w:val="Body Text Indent 2"/>
    <w:basedOn w:val="a"/>
    <w:semiHidden/>
    <w:pPr>
      <w:spacing w:line="360" w:lineRule="exact"/>
      <w:ind w:left="234" w:hanging="234"/>
    </w:pPr>
    <w:rPr>
      <w:rFonts w:ascii="平成明朝"/>
      <w:color w:val="000000"/>
      <w:sz w:val="22"/>
    </w:rPr>
  </w:style>
  <w:style w:type="character" w:styleId="ab">
    <w:name w:val="annotation reference"/>
    <w:uiPriority w:val="99"/>
    <w:semiHidden/>
    <w:unhideWhenUsed/>
    <w:rsid w:val="00E179B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179B0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E179B0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79B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179B0"/>
    <w:rPr>
      <w:b/>
      <w:bCs/>
      <w:sz w:val="24"/>
    </w:rPr>
  </w:style>
  <w:style w:type="paragraph" w:styleId="af0">
    <w:name w:val="List Paragraph"/>
    <w:basedOn w:val="a"/>
    <w:uiPriority w:val="34"/>
    <w:qFormat/>
    <w:rsid w:val="00DD1752"/>
    <w:pPr>
      <w:ind w:leftChars="400" w:left="840"/>
    </w:pPr>
  </w:style>
  <w:style w:type="table" w:styleId="af1">
    <w:name w:val="Table Grid"/>
    <w:basedOn w:val="a1"/>
    <w:uiPriority w:val="59"/>
    <w:rsid w:val="0073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3BE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2">
    <w:name w:val="Revision"/>
    <w:hidden/>
    <w:uiPriority w:val="99"/>
    <w:semiHidden/>
    <w:rsid w:val="0043362C"/>
    <w:rPr>
      <w:sz w:val="24"/>
    </w:rPr>
  </w:style>
  <w:style w:type="paragraph" w:customStyle="1" w:styleId="Default">
    <w:name w:val="Default"/>
    <w:rsid w:val="00A549E7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sid w:val="005B259A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7163-1044-4531-9BA0-BB7BBDC0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笠井　宏委</dc:creator>
  <cp:lastModifiedBy>日本臨床薬理学会事務局</cp:lastModifiedBy>
  <cp:revision>36</cp:revision>
  <cp:lastPrinted>2024-02-26T00:58:00Z</cp:lastPrinted>
  <dcterms:created xsi:type="dcterms:W3CDTF">2024-03-08T00:08:00Z</dcterms:created>
  <dcterms:modified xsi:type="dcterms:W3CDTF">2024-05-31T02:32:00Z</dcterms:modified>
</cp:coreProperties>
</file>