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FDF36" w14:textId="117BBA2D" w:rsidR="000249CE" w:rsidRPr="000177F3" w:rsidRDefault="000249CE" w:rsidP="009248D4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Hlk155360560"/>
      <w:r w:rsidRPr="00AA05DB">
        <w:rPr>
          <w:rFonts w:ascii="ＭＳ ゴシック" w:eastAsia="ＭＳ ゴシック" w:hAnsi="ＭＳ ゴシック" w:hint="eastAsia"/>
          <w:sz w:val="28"/>
        </w:rPr>
        <w:t>日本臨床薬理</w:t>
      </w:r>
      <w:r w:rsidRPr="000177F3">
        <w:rPr>
          <w:rFonts w:ascii="ＭＳ ゴシック" w:eastAsia="ＭＳ ゴシック" w:hAnsi="ＭＳ ゴシック" w:hint="eastAsia"/>
          <w:sz w:val="28"/>
        </w:rPr>
        <w:t>学会認定</w:t>
      </w:r>
      <w:r w:rsidR="00675514" w:rsidRPr="000177F3">
        <w:rPr>
          <w:rFonts w:ascii="ＭＳ ゴシック" w:eastAsia="ＭＳ ゴシック" w:hAnsi="ＭＳ ゴシック" w:hint="eastAsia"/>
          <w:sz w:val="28"/>
        </w:rPr>
        <w:t>臨床研究専門職</w:t>
      </w:r>
      <w:r w:rsidR="005427FC" w:rsidRPr="000177F3">
        <w:rPr>
          <w:rFonts w:ascii="ＭＳ ゴシック" w:eastAsia="ＭＳ ゴシック" w:hAnsi="ＭＳ ゴシック" w:hint="eastAsia"/>
          <w:sz w:val="28"/>
        </w:rPr>
        <w:t xml:space="preserve"> 認定</w:t>
      </w:r>
      <w:r w:rsidRPr="000177F3">
        <w:rPr>
          <w:rFonts w:ascii="ＭＳ ゴシック" w:eastAsia="ＭＳ ゴシック" w:hAnsi="ＭＳ ゴシック" w:hint="eastAsia"/>
          <w:sz w:val="28"/>
        </w:rPr>
        <w:t>申請書</w:t>
      </w:r>
      <w:r w:rsidR="007975C8" w:rsidRPr="000177F3">
        <w:rPr>
          <w:rFonts w:ascii="ＭＳ ゴシック" w:eastAsia="ＭＳ ゴシック" w:hAnsi="ＭＳ ゴシック" w:hint="eastAsia"/>
          <w:sz w:val="28"/>
        </w:rPr>
        <w:t>（領域5）</w:t>
      </w:r>
    </w:p>
    <w:p w14:paraId="59A2D091" w14:textId="24355429" w:rsidR="000249CE" w:rsidRPr="000177F3" w:rsidRDefault="002F54A5" w:rsidP="009248D4">
      <w:pPr>
        <w:jc w:val="center"/>
        <w:rPr>
          <w:rFonts w:ascii="ＭＳ 明朝" w:hAnsi="ＭＳ 明朝"/>
          <w:sz w:val="24"/>
        </w:rPr>
      </w:pPr>
      <w:r w:rsidRPr="000177F3">
        <w:rPr>
          <w:rFonts w:ascii="ＭＳ 明朝" w:hAnsi="ＭＳ 明朝" w:hint="eastAsia"/>
          <w:sz w:val="24"/>
        </w:rPr>
        <w:t xml:space="preserve">研究対象者保護領域 </w:t>
      </w:r>
      <w:r w:rsidR="00675514" w:rsidRPr="000177F3">
        <w:rPr>
          <w:rFonts w:ascii="ＭＳ 明朝" w:hAnsi="ＭＳ 明朝" w:hint="eastAsia"/>
          <w:sz w:val="24"/>
        </w:rPr>
        <w:t>臨床研究専門職</w:t>
      </w:r>
      <w:r w:rsidR="000249CE" w:rsidRPr="000177F3">
        <w:rPr>
          <w:rFonts w:ascii="ＭＳ 明朝" w:hAnsi="ＭＳ 明朝" w:hint="eastAsia"/>
          <w:sz w:val="24"/>
        </w:rPr>
        <w:t>としての</w:t>
      </w:r>
      <w:r w:rsidRPr="000177F3">
        <w:rPr>
          <w:rFonts w:ascii="ＭＳ 明朝" w:hAnsi="ＭＳ 明朝" w:hint="eastAsia"/>
          <w:sz w:val="24"/>
        </w:rPr>
        <w:t>活動実績</w:t>
      </w:r>
    </w:p>
    <w:p w14:paraId="4C200B27" w14:textId="77777777" w:rsidR="00F117BD" w:rsidRPr="000177F3" w:rsidRDefault="00F117BD" w:rsidP="00F117BD">
      <w:pPr>
        <w:tabs>
          <w:tab w:val="left" w:pos="9200"/>
        </w:tabs>
        <w:ind w:leftChars="2600" w:left="52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申請者氏名</w:t>
      </w:r>
      <w:r w:rsidRPr="000177F3">
        <w:rPr>
          <w:rFonts w:ascii="ＭＳ 明朝" w:hAnsi="ＭＳ 明朝"/>
        </w:rPr>
        <w:tab/>
      </w:r>
      <w:r w:rsidRPr="000177F3">
        <w:rPr>
          <w:rFonts w:ascii="ＭＳ 明朝" w:hAnsi="ＭＳ 明朝" w:hint="eastAsia"/>
        </w:rPr>
        <w:t>印</w:t>
      </w:r>
    </w:p>
    <w:p w14:paraId="0BD01534" w14:textId="77777777" w:rsidR="008E281D" w:rsidRPr="000177F3" w:rsidRDefault="008E281D" w:rsidP="008E281D">
      <w:pPr>
        <w:tabs>
          <w:tab w:val="left" w:pos="9200"/>
        </w:tabs>
        <w:ind w:leftChars="2600" w:left="52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（署名または記名押印）</w:t>
      </w:r>
    </w:p>
    <w:bookmarkEnd w:id="0"/>
    <w:p w14:paraId="521AA6D9" w14:textId="10748D24" w:rsidR="002F54A5" w:rsidRPr="000177F3" w:rsidRDefault="00E95601" w:rsidP="002F54A5">
      <w:pPr>
        <w:pBdr>
          <w:top w:val="single" w:sz="4" w:space="1" w:color="auto"/>
        </w:pBdr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研究対象者</w:t>
      </w:r>
      <w:r w:rsidR="00951A19" w:rsidRPr="000177F3">
        <w:rPr>
          <w:rFonts w:ascii="ＭＳ 明朝" w:hAnsi="ＭＳ 明朝" w:hint="eastAsia"/>
        </w:rPr>
        <w:t>保護領域 臨床研究専門職として</w:t>
      </w:r>
      <w:r w:rsidR="002F54A5" w:rsidRPr="000177F3">
        <w:rPr>
          <w:rFonts w:ascii="ＭＳ 明朝" w:hAnsi="ＭＳ 明朝" w:hint="eastAsia"/>
        </w:rPr>
        <w:t>担当した</w:t>
      </w:r>
      <w:r w:rsidR="00AA584D" w:rsidRPr="000177F3">
        <w:rPr>
          <w:rFonts w:ascii="ＭＳ 明朝" w:hAnsi="ＭＳ 明朝" w:hint="eastAsia"/>
        </w:rPr>
        <w:t>実務</w:t>
      </w:r>
    </w:p>
    <w:p w14:paraId="47EB5AEA" w14:textId="3637F27D" w:rsidR="007975C8" w:rsidRPr="000177F3" w:rsidRDefault="00A7227E" w:rsidP="00A7227E">
      <w:pPr>
        <w:ind w:left="200" w:hangingChars="100" w:hanging="2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・</w:t>
      </w:r>
      <w:r w:rsidR="00BB5B02" w:rsidRPr="000177F3">
        <w:rPr>
          <w:rFonts w:ascii="ＭＳ 明朝" w:hAnsi="ＭＳ 明朝" w:hint="eastAsia"/>
        </w:rPr>
        <w:t>下記の</w:t>
      </w:r>
      <w:r w:rsidR="004415B7" w:rsidRPr="000177F3">
        <w:rPr>
          <w:rFonts w:ascii="ＭＳ 明朝" w:hAnsi="ＭＳ 明朝" w:hint="eastAsia"/>
        </w:rPr>
        <w:t>要件を満たす</w:t>
      </w:r>
      <w:r w:rsidR="002F54A5" w:rsidRPr="000177F3">
        <w:rPr>
          <w:rFonts w:ascii="ＭＳ 明朝" w:hAnsi="ＭＳ 明朝" w:hint="eastAsia"/>
        </w:rPr>
        <w:t>活動実績を有することの詳細を</w:t>
      </w:r>
      <w:r w:rsidR="00F679AE" w:rsidRPr="000177F3">
        <w:rPr>
          <w:rFonts w:ascii="ＭＳ 明朝" w:hAnsi="ＭＳ 明朝" w:hint="eastAsia"/>
        </w:rPr>
        <w:t>本</w:t>
      </w:r>
      <w:r w:rsidR="004415B7" w:rsidRPr="000177F3">
        <w:rPr>
          <w:rFonts w:ascii="ＭＳ 明朝" w:hAnsi="ＭＳ 明朝" w:hint="eastAsia"/>
        </w:rPr>
        <w:t>申請書（別紙）に</w:t>
      </w:r>
      <w:r w:rsidR="002F54A5" w:rsidRPr="000177F3">
        <w:rPr>
          <w:rFonts w:ascii="ＭＳ 明朝" w:hAnsi="ＭＳ 明朝" w:hint="eastAsia"/>
        </w:rPr>
        <w:t>記入してください。</w:t>
      </w:r>
    </w:p>
    <w:p w14:paraId="7CDF88E2" w14:textId="12337836" w:rsidR="004415B7" w:rsidRPr="000177F3" w:rsidRDefault="00A7227E" w:rsidP="00A7227E">
      <w:pPr>
        <w:ind w:left="200" w:hangingChars="100" w:hanging="2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・</w:t>
      </w:r>
      <w:r w:rsidR="004415B7" w:rsidRPr="000177F3">
        <w:rPr>
          <w:rFonts w:ascii="ＭＳ 明朝" w:hAnsi="ＭＳ 明朝" w:hint="eastAsia"/>
        </w:rPr>
        <w:t>記載事項を証明できるもの（施設等での業務内容が示された辞令</w:t>
      </w:r>
      <w:r w:rsidR="00D13C9F" w:rsidRPr="000177F3">
        <w:rPr>
          <w:rFonts w:ascii="ＭＳ 明朝" w:hAnsi="ＭＳ 明朝" w:hint="eastAsia"/>
        </w:rPr>
        <w:t>、書籍情報</w:t>
      </w:r>
      <w:r w:rsidR="004415B7" w:rsidRPr="000177F3">
        <w:rPr>
          <w:rFonts w:ascii="ＭＳ 明朝" w:hAnsi="ＭＳ 明朝" w:hint="eastAsia"/>
        </w:rPr>
        <w:t>等）がある場合には添付してください（A4判用紙にコピーを貼付またはコピー）。</w:t>
      </w:r>
    </w:p>
    <w:p w14:paraId="24F6EEF0" w14:textId="26933A78" w:rsidR="002F54A5" w:rsidRPr="000177F3" w:rsidRDefault="002F54A5" w:rsidP="00A7227E">
      <w:pPr>
        <w:pBdr>
          <w:top w:val="single" w:sz="4" w:space="1" w:color="auto"/>
        </w:pBdr>
        <w:rPr>
          <w:rFonts w:ascii="ＭＳ 明朝" w:hAnsi="ＭＳ 明朝"/>
        </w:rPr>
      </w:pPr>
    </w:p>
    <w:p w14:paraId="6346CD3D" w14:textId="591F713F" w:rsidR="002F54A5" w:rsidRPr="000177F3" w:rsidRDefault="002F54A5" w:rsidP="002F54A5">
      <w:pPr>
        <w:pBdr>
          <w:top w:val="single" w:sz="4" w:space="1" w:color="auto"/>
        </w:pBdr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《</w:t>
      </w:r>
      <w:bookmarkStart w:id="1" w:name="_Hlk156320382"/>
      <w:bookmarkStart w:id="2" w:name="_Hlk155703890"/>
      <w:r w:rsidRPr="000177F3">
        <w:rPr>
          <w:rFonts w:ascii="ＭＳ 明朝" w:hAnsi="ＭＳ 明朝" w:hint="eastAsia"/>
        </w:rPr>
        <w:t>研究対象者保護</w:t>
      </w:r>
      <w:bookmarkEnd w:id="1"/>
      <w:r w:rsidRPr="000177F3">
        <w:rPr>
          <w:rFonts w:ascii="ＭＳ 明朝" w:hAnsi="ＭＳ 明朝" w:hint="eastAsia"/>
        </w:rPr>
        <w:t>領域 臨床研究専門職</w:t>
      </w:r>
      <w:bookmarkEnd w:id="2"/>
      <w:r w:rsidR="004415B7" w:rsidRPr="000177F3">
        <w:rPr>
          <w:rFonts w:ascii="ＭＳ 明朝" w:hAnsi="ＭＳ 明朝" w:hint="eastAsia"/>
        </w:rPr>
        <w:t>としての要件</w:t>
      </w:r>
      <w:r w:rsidRPr="000177F3">
        <w:rPr>
          <w:rFonts w:ascii="ＭＳ 明朝" w:hAnsi="ＭＳ 明朝" w:hint="eastAsia"/>
        </w:rPr>
        <w:t>》</w:t>
      </w:r>
    </w:p>
    <w:p w14:paraId="249F2B2F" w14:textId="6AF098C6" w:rsidR="00D13C9F" w:rsidRPr="000177F3" w:rsidRDefault="0047024D" w:rsidP="00B70963">
      <w:pPr>
        <w:pBdr>
          <w:top w:val="single" w:sz="4" w:space="1" w:color="auto"/>
        </w:pBdr>
        <w:ind w:left="200" w:hangingChars="100" w:hanging="2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・</w:t>
      </w:r>
      <w:r w:rsidR="00A005C2" w:rsidRPr="000177F3">
        <w:rPr>
          <w:rFonts w:ascii="ＭＳ 明朝" w:hAnsi="ＭＳ 明朝" w:hint="eastAsia"/>
        </w:rPr>
        <w:t>以下に示される研究対象者保護領域 臨床研究専門職としての</w:t>
      </w:r>
      <w:r w:rsidR="00CB3BBC" w:rsidRPr="000177F3">
        <w:rPr>
          <w:rFonts w:ascii="ＭＳ 明朝" w:hAnsi="ＭＳ 明朝" w:hint="eastAsia"/>
          <w:u w:val="single"/>
        </w:rPr>
        <w:t>研究対象者保護に関連する</w:t>
      </w:r>
      <w:r w:rsidR="004415B7" w:rsidRPr="000177F3">
        <w:rPr>
          <w:rFonts w:ascii="ＭＳ 明朝" w:hAnsi="ＭＳ 明朝" w:hint="eastAsia"/>
          <w:u w:val="single"/>
        </w:rPr>
        <w:t>活動</w:t>
      </w:r>
      <w:r w:rsidR="00A005C2" w:rsidRPr="000177F3">
        <w:rPr>
          <w:rFonts w:ascii="ＭＳ 明朝" w:hAnsi="ＭＳ 明朝" w:hint="eastAsia"/>
          <w:u w:val="single"/>
        </w:rPr>
        <w:t>実績</w:t>
      </w:r>
      <w:r w:rsidR="006F516E" w:rsidRPr="000177F3">
        <w:rPr>
          <w:rFonts w:ascii="ＭＳ 明朝" w:hAnsi="ＭＳ 明朝" w:hint="eastAsia"/>
          <w:u w:val="single"/>
        </w:rPr>
        <w:t>のいずれか</w:t>
      </w:r>
      <w:r w:rsidR="00A005C2" w:rsidRPr="000177F3">
        <w:rPr>
          <w:rFonts w:ascii="ＭＳ 明朝" w:hAnsi="ＭＳ 明朝" w:hint="eastAsia"/>
        </w:rPr>
        <w:t>を</w:t>
      </w:r>
      <w:r w:rsidR="004415B7" w:rsidRPr="000177F3">
        <w:rPr>
          <w:rFonts w:ascii="ＭＳ 明朝" w:hAnsi="ＭＳ 明朝" w:hint="eastAsia"/>
        </w:rPr>
        <w:t>有</w:t>
      </w:r>
      <w:r w:rsidR="00A005C2" w:rsidRPr="000177F3">
        <w:rPr>
          <w:rFonts w:ascii="ＭＳ 明朝" w:hAnsi="ＭＳ 明朝" w:hint="eastAsia"/>
        </w:rPr>
        <w:t>すること</w:t>
      </w:r>
    </w:p>
    <w:p w14:paraId="723FBE5D" w14:textId="380EC02E" w:rsidR="00BE21D4" w:rsidRPr="000177F3" w:rsidRDefault="00EC4A3F" w:rsidP="00CE7942">
      <w:pPr>
        <w:ind w:leftChars="100" w:left="500" w:hangingChars="150" w:hanging="3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 xml:space="preserve">① </w:t>
      </w:r>
      <w:r w:rsidR="00A6621A" w:rsidRPr="000177F3">
        <w:rPr>
          <w:rFonts w:ascii="ＭＳ 明朝" w:hAnsi="ＭＳ 明朝" w:hint="eastAsia"/>
        </w:rPr>
        <w:t>研究倫理</w:t>
      </w:r>
      <w:r w:rsidR="002B54D8" w:rsidRPr="000177F3">
        <w:rPr>
          <w:rFonts w:ascii="ＭＳ 明朝" w:hAnsi="ＭＳ 明朝" w:hint="eastAsia"/>
        </w:rPr>
        <w:t>コンサルテーションに関する活動</w:t>
      </w:r>
      <w:r w:rsidR="00AF6E02" w:rsidRPr="000177F3">
        <w:rPr>
          <w:rFonts w:ascii="ＭＳ 明朝" w:hAnsi="ＭＳ 明朝" w:hint="eastAsia"/>
        </w:rPr>
        <w:t>（研究者からの相談業務など）</w:t>
      </w:r>
    </w:p>
    <w:p w14:paraId="0B46C6A1" w14:textId="4E7418A6" w:rsidR="00BE21D4" w:rsidRPr="000177F3" w:rsidRDefault="00EC4A3F" w:rsidP="00CE7942">
      <w:pPr>
        <w:ind w:leftChars="100" w:left="500" w:hangingChars="150" w:hanging="3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 xml:space="preserve">② </w:t>
      </w:r>
      <w:r w:rsidR="00AA05DB" w:rsidRPr="000177F3">
        <w:rPr>
          <w:rFonts w:ascii="ＭＳ 明朝" w:hAnsi="ＭＳ 明朝" w:hint="eastAsia"/>
        </w:rPr>
        <w:t>臨床研究・臨床試験</w:t>
      </w:r>
      <w:r w:rsidR="002B54D8" w:rsidRPr="000177F3">
        <w:rPr>
          <w:rFonts w:ascii="ＭＳ 明朝" w:hAnsi="ＭＳ 明朝" w:hint="eastAsia"/>
        </w:rPr>
        <w:t>の</w:t>
      </w:r>
      <w:r w:rsidR="00BE21D4" w:rsidRPr="000177F3">
        <w:rPr>
          <w:rFonts w:ascii="ＭＳ 明朝" w:hAnsi="ＭＳ 明朝" w:hint="eastAsia"/>
        </w:rPr>
        <w:t>倫理審査</w:t>
      </w:r>
      <w:r w:rsidR="002B54D8" w:rsidRPr="000177F3">
        <w:rPr>
          <w:rFonts w:ascii="ＭＳ 明朝" w:hAnsi="ＭＳ 明朝" w:hint="eastAsia"/>
        </w:rPr>
        <w:t>に関する</w:t>
      </w:r>
      <w:r w:rsidR="008F33FC" w:rsidRPr="000177F3">
        <w:rPr>
          <w:rFonts w:ascii="ＭＳ 明朝" w:hAnsi="ＭＳ 明朝" w:hint="eastAsia"/>
        </w:rPr>
        <w:t>活動</w:t>
      </w:r>
      <w:r w:rsidR="00AF6E02" w:rsidRPr="000177F3">
        <w:rPr>
          <w:rFonts w:ascii="ＭＳ 明朝" w:hAnsi="ＭＳ 明朝" w:hint="eastAsia"/>
        </w:rPr>
        <w:t>（倫理審査委員会事務局、</w:t>
      </w:r>
      <w:r w:rsidR="00E74956" w:rsidRPr="000177F3">
        <w:rPr>
          <w:rFonts w:ascii="ＭＳ 明朝" w:hAnsi="ＭＳ 明朝" w:hint="eastAsia"/>
        </w:rPr>
        <w:t>研究対象者相談窓口業務</w:t>
      </w:r>
      <w:r w:rsidR="00AF6E02" w:rsidRPr="000177F3">
        <w:rPr>
          <w:rFonts w:ascii="ＭＳ 明朝" w:hAnsi="ＭＳ 明朝" w:hint="eastAsia"/>
        </w:rPr>
        <w:t>など）</w:t>
      </w:r>
    </w:p>
    <w:p w14:paraId="561C99E1" w14:textId="375E7967" w:rsidR="009674C4" w:rsidRPr="000177F3" w:rsidRDefault="00295562" w:rsidP="00CE7942">
      <w:pPr>
        <w:ind w:leftChars="100" w:left="500" w:hangingChars="150" w:hanging="3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③</w:t>
      </w:r>
      <w:r w:rsidR="00EC4A3F" w:rsidRPr="000177F3">
        <w:rPr>
          <w:rFonts w:ascii="ＭＳ 明朝" w:hAnsi="ＭＳ 明朝" w:hint="eastAsia"/>
        </w:rPr>
        <w:t xml:space="preserve"> </w:t>
      </w:r>
      <w:r w:rsidR="009674C4" w:rsidRPr="000177F3">
        <w:rPr>
          <w:rFonts w:ascii="ＭＳ 明朝" w:hAnsi="ＭＳ 明朝" w:hint="eastAsia"/>
        </w:rPr>
        <w:t>研究対象者保護に関連する教育活動（研究倫理関連など）</w:t>
      </w:r>
    </w:p>
    <w:p w14:paraId="22482F92" w14:textId="312FB416" w:rsidR="009674C4" w:rsidRPr="000177F3" w:rsidRDefault="008F33FC" w:rsidP="00CE7942">
      <w:pPr>
        <w:ind w:leftChars="250" w:left="700" w:hangingChars="100" w:hanging="2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※</w:t>
      </w:r>
      <w:r w:rsidR="009674C4" w:rsidRPr="000177F3">
        <w:rPr>
          <w:rFonts w:ascii="ＭＳ 明朝" w:hAnsi="ＭＳ 明朝" w:hint="eastAsia"/>
        </w:rPr>
        <w:t>研修会・講習会の講師、研修会・講習会の企画・運営担当を含みます。</w:t>
      </w:r>
    </w:p>
    <w:p w14:paraId="3C1A9917" w14:textId="7FA77EF3" w:rsidR="009231A6" w:rsidRPr="000177F3" w:rsidRDefault="00295562" w:rsidP="00CE7942">
      <w:pPr>
        <w:ind w:leftChars="100" w:left="500" w:hangingChars="150" w:hanging="3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④</w:t>
      </w:r>
      <w:r w:rsidR="00EC4A3F" w:rsidRPr="000177F3">
        <w:rPr>
          <w:rFonts w:ascii="ＭＳ 明朝" w:hAnsi="ＭＳ 明朝" w:hint="eastAsia"/>
        </w:rPr>
        <w:t xml:space="preserve"> </w:t>
      </w:r>
      <w:r w:rsidR="001A28DF" w:rsidRPr="000177F3">
        <w:rPr>
          <w:rFonts w:ascii="ＭＳ 明朝" w:hAnsi="ＭＳ 明朝" w:hint="eastAsia"/>
        </w:rPr>
        <w:t>その他、上記に準じる活動</w:t>
      </w:r>
      <w:r w:rsidR="00E95601" w:rsidRPr="000177F3">
        <w:rPr>
          <w:rFonts w:ascii="ＭＳ 明朝" w:hAnsi="ＭＳ 明朝" w:hint="eastAsia"/>
        </w:rPr>
        <w:t>（</w:t>
      </w:r>
      <w:r w:rsidR="00187F1E" w:rsidRPr="000177F3">
        <w:rPr>
          <w:rFonts w:ascii="ＭＳ 明朝" w:hAnsi="ＭＳ 明朝" w:hint="eastAsia"/>
        </w:rPr>
        <w:t>組織の</w:t>
      </w:r>
      <w:r w:rsidR="00E97C45" w:rsidRPr="000177F3">
        <w:rPr>
          <w:rFonts w:ascii="ＭＳ 明朝" w:hAnsi="ＭＳ 明朝" w:hint="eastAsia"/>
        </w:rPr>
        <w:t>研究対象者保護体制</w:t>
      </w:r>
      <w:r w:rsidR="00187F1E" w:rsidRPr="000177F3">
        <w:rPr>
          <w:rFonts w:ascii="ＭＳ 明朝" w:hAnsi="ＭＳ 明朝" w:hint="eastAsia"/>
        </w:rPr>
        <w:t>の</w:t>
      </w:r>
      <w:r w:rsidR="00E97C45" w:rsidRPr="000177F3">
        <w:rPr>
          <w:rFonts w:ascii="ＭＳ 明朝" w:hAnsi="ＭＳ 明朝" w:hint="eastAsia"/>
        </w:rPr>
        <w:t>整備</w:t>
      </w:r>
      <w:r w:rsidR="00187F1E" w:rsidRPr="000177F3">
        <w:rPr>
          <w:rFonts w:ascii="ＭＳ 明朝" w:hAnsi="ＭＳ 明朝" w:hint="eastAsia"/>
        </w:rPr>
        <w:t>及び管理に関する活動</w:t>
      </w:r>
      <w:r w:rsidR="00E97C45" w:rsidRPr="000177F3">
        <w:rPr>
          <w:rFonts w:ascii="ＭＳ 明朝" w:hAnsi="ＭＳ 明朝" w:hint="eastAsia"/>
        </w:rPr>
        <w:t>、</w:t>
      </w:r>
      <w:r w:rsidRPr="000177F3">
        <w:rPr>
          <w:rFonts w:ascii="ＭＳ 明朝" w:hAnsi="ＭＳ 明朝" w:hint="eastAsia"/>
        </w:rPr>
        <w:t>研究対象者保護に関連する執筆活動、</w:t>
      </w:r>
      <w:r w:rsidR="00184884" w:rsidRPr="000177F3">
        <w:rPr>
          <w:rFonts w:ascii="ＭＳ 明朝" w:hAnsi="ＭＳ 明朝" w:hint="eastAsia"/>
        </w:rPr>
        <w:t>利益相反管理に関する活動、</w:t>
      </w:r>
      <w:r w:rsidR="00E95601" w:rsidRPr="000177F3">
        <w:rPr>
          <w:rFonts w:ascii="ＭＳ 明朝" w:hAnsi="ＭＳ 明朝" w:hint="eastAsia"/>
        </w:rPr>
        <w:t>研究公正にかかる活動</w:t>
      </w:r>
      <w:r w:rsidR="00201D53" w:rsidRPr="000177F3">
        <w:rPr>
          <w:rFonts w:ascii="ＭＳ 明朝" w:hAnsi="ＭＳ 明朝" w:hint="eastAsia"/>
        </w:rPr>
        <w:t>など</w:t>
      </w:r>
      <w:r w:rsidR="00E95601" w:rsidRPr="000177F3">
        <w:rPr>
          <w:rFonts w:ascii="ＭＳ 明朝" w:hAnsi="ＭＳ 明朝" w:hint="eastAsia"/>
        </w:rPr>
        <w:t>）</w:t>
      </w:r>
    </w:p>
    <w:p w14:paraId="6B2AAA9C" w14:textId="77777777" w:rsidR="007975C8" w:rsidRPr="000177F3" w:rsidRDefault="007975C8" w:rsidP="009231A6">
      <w:pPr>
        <w:rPr>
          <w:rFonts w:ascii="ＭＳ 明朝" w:hAnsi="ＭＳ 明朝"/>
        </w:rPr>
      </w:pPr>
    </w:p>
    <w:p w14:paraId="061A83C7" w14:textId="77777777" w:rsidR="00B171F2" w:rsidRPr="000177F3" w:rsidRDefault="00B171F2" w:rsidP="00B171F2">
      <w:pPr>
        <w:rPr>
          <w:rFonts w:ascii="ＭＳ 明朝" w:hAnsi="ＭＳ 明朝"/>
        </w:rPr>
      </w:pPr>
      <w:bookmarkStart w:id="3" w:name="_Hlk167045232"/>
      <w:bookmarkStart w:id="4" w:name="_Hlk167305612"/>
      <w:r w:rsidRPr="000177F3">
        <w:rPr>
          <w:rFonts w:ascii="ＭＳ 明朝" w:hAnsi="ＭＳ 明朝" w:hint="eastAsia"/>
        </w:rPr>
        <w:t>活動実績（担当した実務）の証明</w:t>
      </w:r>
      <w:bookmarkEnd w:id="3"/>
      <w:r w:rsidRPr="000177F3">
        <w:rPr>
          <w:rFonts w:ascii="ＭＳ 明朝" w:hAnsi="ＭＳ 明朝" w:hint="eastAsia"/>
        </w:rPr>
        <w:t>＊</w:t>
      </w:r>
    </w:p>
    <w:p w14:paraId="423E2490" w14:textId="77777777" w:rsidR="00B171F2" w:rsidRPr="000177F3" w:rsidRDefault="00B171F2" w:rsidP="00B171F2">
      <w:pPr>
        <w:rPr>
          <w:rFonts w:ascii="ＭＳ 明朝" w:hAnsi="ＭＳ 明朝"/>
        </w:rPr>
      </w:pPr>
    </w:p>
    <w:p w14:paraId="650D75C9" w14:textId="77777777" w:rsidR="00B171F2" w:rsidRPr="000177F3" w:rsidRDefault="00B171F2" w:rsidP="00B171F2">
      <w:pPr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年月日（西暦）</w:t>
      </w:r>
      <w:r w:rsidRPr="000177F3">
        <w:rPr>
          <w:rFonts w:ascii="ＭＳ 明朝" w:hAnsi="ＭＳ 明朝" w:hint="eastAsia"/>
          <w:u w:val="single"/>
        </w:rPr>
        <w:t xml:space="preserve">　　　　　　</w:t>
      </w:r>
      <w:r w:rsidRPr="000177F3">
        <w:rPr>
          <w:rFonts w:ascii="ＭＳ 明朝" w:hAnsi="ＭＳ 明朝" w:hint="eastAsia"/>
        </w:rPr>
        <w:t>年</w:t>
      </w:r>
      <w:r w:rsidRPr="000177F3">
        <w:rPr>
          <w:rFonts w:ascii="ＭＳ 明朝" w:hAnsi="ＭＳ 明朝" w:hint="eastAsia"/>
          <w:u w:val="single"/>
        </w:rPr>
        <w:t xml:space="preserve">　　　</w:t>
      </w:r>
      <w:r w:rsidRPr="000177F3">
        <w:rPr>
          <w:rFonts w:ascii="ＭＳ 明朝" w:hAnsi="ＭＳ 明朝" w:hint="eastAsia"/>
        </w:rPr>
        <w:t>月</w:t>
      </w:r>
      <w:r w:rsidRPr="000177F3">
        <w:rPr>
          <w:rFonts w:ascii="ＭＳ 明朝" w:hAnsi="ＭＳ 明朝" w:hint="eastAsia"/>
          <w:u w:val="single"/>
        </w:rPr>
        <w:t xml:space="preserve">　　　</w:t>
      </w:r>
      <w:r w:rsidRPr="000177F3">
        <w:rPr>
          <w:rFonts w:ascii="ＭＳ 明朝" w:hAnsi="ＭＳ 明朝" w:hint="eastAsia"/>
        </w:rPr>
        <w:t>日</w:t>
      </w:r>
    </w:p>
    <w:p w14:paraId="506C992E" w14:textId="77777777" w:rsidR="00B171F2" w:rsidRPr="000177F3" w:rsidRDefault="00B171F2" w:rsidP="00B171F2">
      <w:pPr>
        <w:rPr>
          <w:rFonts w:ascii="ＭＳ 明朝" w:hAnsi="ＭＳ 明朝"/>
        </w:rPr>
      </w:pPr>
    </w:p>
    <w:p w14:paraId="713D4888" w14:textId="77777777" w:rsidR="00B171F2" w:rsidRPr="000177F3" w:rsidRDefault="00B171F2" w:rsidP="00B171F2">
      <w:pPr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署名または記名押印：</w:t>
      </w:r>
      <w:r w:rsidRPr="000177F3">
        <w:rPr>
          <w:rFonts w:ascii="ＭＳ 明朝" w:hAnsi="ＭＳ 明朝" w:hint="eastAsia"/>
          <w:u w:val="single"/>
        </w:rPr>
        <w:t xml:space="preserve">　　　　　　　　　　　　　　　　　　　印</w:t>
      </w:r>
    </w:p>
    <w:p w14:paraId="57148CE8" w14:textId="77777777" w:rsidR="00B171F2" w:rsidRPr="000177F3" w:rsidRDefault="00B171F2" w:rsidP="00B171F2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4A6E71BA" w14:textId="77777777" w:rsidR="00B171F2" w:rsidRPr="000177F3" w:rsidRDefault="00B171F2" w:rsidP="00B171F2">
      <w:pPr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所属機関・役職名：</w:t>
      </w:r>
      <w:r w:rsidRPr="000177F3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0A0DD76C" w14:textId="77777777" w:rsidR="00B171F2" w:rsidRPr="000177F3" w:rsidRDefault="00B171F2" w:rsidP="00B171F2">
      <w:pPr>
        <w:ind w:leftChars="900" w:left="1800"/>
        <w:rPr>
          <w:rFonts w:ascii="ＭＳ 明朝" w:hAnsi="ＭＳ 明朝"/>
        </w:rPr>
      </w:pPr>
      <w:r w:rsidRPr="000177F3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500DFE75" w14:textId="77777777" w:rsidR="00B171F2" w:rsidRPr="000177F3" w:rsidRDefault="00B171F2" w:rsidP="00B171F2">
      <w:pPr>
        <w:rPr>
          <w:rFonts w:ascii="ＭＳ 明朝" w:hAnsi="ＭＳ 明朝"/>
          <w:u w:val="single"/>
        </w:rPr>
      </w:pPr>
      <w:r w:rsidRPr="000177F3">
        <w:rPr>
          <w:rFonts w:ascii="ＭＳ 明朝" w:hAnsi="ＭＳ 明朝" w:hint="eastAsia"/>
        </w:rPr>
        <w:t>連絡先　TEL：</w:t>
      </w:r>
      <w:r w:rsidRPr="000177F3">
        <w:rPr>
          <w:rFonts w:ascii="ＭＳ 明朝" w:hAnsi="ＭＳ 明朝" w:hint="eastAsia"/>
          <w:u w:val="single"/>
        </w:rPr>
        <w:t xml:space="preserve">　　　　　　　　　　　　　　　</w:t>
      </w:r>
      <w:r w:rsidRPr="000177F3">
        <w:rPr>
          <w:rFonts w:ascii="ＭＳ 明朝" w:hAnsi="ＭＳ 明朝" w:hint="eastAsia"/>
        </w:rPr>
        <w:t xml:space="preserve">　※学会からの問合せ先</w:t>
      </w:r>
    </w:p>
    <w:p w14:paraId="43E7BF7F" w14:textId="77777777" w:rsidR="00B171F2" w:rsidRPr="000177F3" w:rsidRDefault="00B171F2" w:rsidP="00B171F2">
      <w:pPr>
        <w:ind w:left="200" w:hangingChars="100" w:hanging="200"/>
      </w:pPr>
    </w:p>
    <w:p w14:paraId="2CAA41AE" w14:textId="52D7BEC4" w:rsidR="00B171F2" w:rsidRPr="000177F3" w:rsidRDefault="00B171F2" w:rsidP="00B171F2">
      <w:pPr>
        <w:ind w:left="200" w:hangingChars="100" w:hanging="200"/>
      </w:pPr>
      <w:r w:rsidRPr="000177F3">
        <w:rPr>
          <w:rFonts w:hint="eastAsia"/>
        </w:rPr>
        <w:t>＊証明は認定臨床研究専門職選考要項に定める者から得てください。複数の者から証明を得る場合は本</w:t>
      </w:r>
      <w:r w:rsidR="009F6085" w:rsidRPr="000177F3">
        <w:rPr>
          <w:rFonts w:hint="eastAsia"/>
        </w:rPr>
        <w:t>ページ</w:t>
      </w:r>
      <w:r w:rsidRPr="000177F3">
        <w:rPr>
          <w:rFonts w:hint="eastAsia"/>
        </w:rPr>
        <w:t>を複数枚用意してください。</w:t>
      </w:r>
    </w:p>
    <w:bookmarkEnd w:id="4"/>
    <w:p w14:paraId="4EC863B0" w14:textId="36A6E7B8" w:rsidR="00EB3081" w:rsidRPr="000177F3" w:rsidRDefault="00EB3081" w:rsidP="00EB3081">
      <w:pPr>
        <w:rPr>
          <w:rFonts w:ascii="ＭＳ 明朝" w:hAnsi="ＭＳ 明朝"/>
        </w:rPr>
      </w:pPr>
      <w:r w:rsidRPr="000177F3">
        <w:rPr>
          <w:rFonts w:ascii="ＭＳ 明朝" w:hAnsi="ＭＳ 明朝"/>
        </w:rPr>
        <w:br w:type="page"/>
      </w:r>
    </w:p>
    <w:p w14:paraId="537A7529" w14:textId="77777777" w:rsidR="005427FC" w:rsidRPr="000177F3" w:rsidRDefault="005427FC" w:rsidP="005427FC">
      <w:pPr>
        <w:jc w:val="center"/>
        <w:rPr>
          <w:rFonts w:ascii="ＭＳ ゴシック" w:eastAsia="ＭＳ ゴシック" w:hAnsi="ＭＳ ゴシック"/>
          <w:sz w:val="28"/>
        </w:rPr>
      </w:pPr>
      <w:r w:rsidRPr="000177F3">
        <w:rPr>
          <w:rFonts w:ascii="ＭＳ ゴシック" w:eastAsia="ＭＳ ゴシック" w:hAnsi="ＭＳ ゴシック" w:hint="eastAsia"/>
          <w:sz w:val="28"/>
        </w:rPr>
        <w:lastRenderedPageBreak/>
        <w:t>日本臨床薬理学会認定臨床研究専門職 認定申請書（領域5）</w:t>
      </w:r>
    </w:p>
    <w:p w14:paraId="15EA1488" w14:textId="1F63BD67" w:rsidR="00594937" w:rsidRPr="000177F3" w:rsidRDefault="00F679AE" w:rsidP="00594937">
      <w:pPr>
        <w:jc w:val="center"/>
        <w:rPr>
          <w:rFonts w:ascii="ＭＳ 明朝" w:hAnsi="ＭＳ 明朝"/>
          <w:sz w:val="24"/>
          <w:szCs w:val="24"/>
        </w:rPr>
      </w:pPr>
      <w:r w:rsidRPr="000177F3">
        <w:rPr>
          <w:rFonts w:ascii="ＭＳ 明朝" w:hAnsi="ＭＳ 明朝" w:hint="eastAsia"/>
          <w:sz w:val="24"/>
          <w:szCs w:val="24"/>
        </w:rPr>
        <w:t xml:space="preserve">研究対象者保護 </w:t>
      </w:r>
      <w:r w:rsidR="00594937" w:rsidRPr="000177F3">
        <w:rPr>
          <w:rFonts w:ascii="ＭＳ 明朝" w:hAnsi="ＭＳ 明朝" w:hint="eastAsia"/>
          <w:sz w:val="24"/>
          <w:szCs w:val="24"/>
        </w:rPr>
        <w:t>臨床研究専門職としての活動実績</w:t>
      </w:r>
      <w:r w:rsidR="00AA584D" w:rsidRPr="000177F3">
        <w:rPr>
          <w:rFonts w:ascii="ＭＳ 明朝" w:hAnsi="ＭＳ 明朝" w:hint="eastAsia"/>
          <w:sz w:val="24"/>
          <w:szCs w:val="24"/>
        </w:rPr>
        <w:t>（</w:t>
      </w:r>
      <w:r w:rsidR="00AA05DB" w:rsidRPr="000177F3">
        <w:rPr>
          <w:rFonts w:ascii="ＭＳ 明朝" w:hAnsi="ＭＳ 明朝" w:hint="eastAsia"/>
          <w:sz w:val="24"/>
          <w:szCs w:val="24"/>
        </w:rPr>
        <w:t>別紙</w:t>
      </w:r>
      <w:r w:rsidR="00AA584D" w:rsidRPr="000177F3">
        <w:rPr>
          <w:rFonts w:ascii="ＭＳ 明朝" w:hAnsi="ＭＳ 明朝" w:hint="eastAsia"/>
          <w:sz w:val="24"/>
          <w:szCs w:val="24"/>
        </w:rPr>
        <w:t>）</w:t>
      </w:r>
    </w:p>
    <w:p w14:paraId="50D69530" w14:textId="77777777" w:rsidR="001D2522" w:rsidRPr="000177F3" w:rsidRDefault="001D2522" w:rsidP="005427FC">
      <w:pPr>
        <w:ind w:left="200" w:hangingChars="100" w:hanging="200"/>
        <w:rPr>
          <w:rFonts w:ascii="ＭＳ 明朝" w:hAnsi="ＭＳ 明朝"/>
        </w:rPr>
      </w:pPr>
    </w:p>
    <w:p w14:paraId="7554E1E3" w14:textId="77777777" w:rsidR="00B45A01" w:rsidRPr="000177F3" w:rsidRDefault="00B45A01" w:rsidP="00B45A01">
      <w:pPr>
        <w:ind w:left="200" w:hangingChars="100" w:hanging="200"/>
        <w:rPr>
          <w:rFonts w:asciiTheme="minorEastAsia" w:eastAsiaTheme="minorEastAsia" w:hAnsiTheme="minorEastAsia"/>
        </w:rPr>
      </w:pPr>
      <w:r w:rsidRPr="000177F3">
        <w:rPr>
          <w:rFonts w:asciiTheme="minorEastAsia" w:eastAsiaTheme="minorEastAsia" w:hAnsiTheme="minorEastAsia" w:hint="eastAsia"/>
        </w:rPr>
        <w:t>・活動の詳細の内容を踏まえ、面接にて評価いたします。</w:t>
      </w:r>
    </w:p>
    <w:p w14:paraId="6AE7B627" w14:textId="454A5CCA" w:rsidR="005427FC" w:rsidRPr="000177F3" w:rsidRDefault="005427FC" w:rsidP="005427FC">
      <w:pPr>
        <w:ind w:left="200" w:hangingChars="100" w:hanging="200"/>
        <w:rPr>
          <w:rFonts w:ascii="ＭＳ 明朝" w:hAnsi="ＭＳ 明朝"/>
        </w:rPr>
      </w:pPr>
      <w:r w:rsidRPr="000177F3">
        <w:rPr>
          <w:rFonts w:ascii="ＭＳ 明朝" w:hAnsi="ＭＳ 明朝" w:hint="eastAsia"/>
        </w:rPr>
        <w:t>・行は適宜追加してください。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82"/>
        <w:gridCol w:w="2057"/>
        <w:gridCol w:w="6090"/>
      </w:tblGrid>
      <w:tr w:rsidR="00AA05DB" w:rsidRPr="000177F3" w14:paraId="36C209C2" w14:textId="77777777" w:rsidTr="009902D7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EC24" w14:textId="4A53B6A6" w:rsidR="004415B7" w:rsidRPr="000177F3" w:rsidRDefault="004415B7" w:rsidP="00951A19">
            <w:pPr>
              <w:jc w:val="center"/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39E7" w14:textId="77777777" w:rsidR="004415B7" w:rsidRPr="000177F3" w:rsidRDefault="004415B7" w:rsidP="00951A19">
            <w:pPr>
              <w:jc w:val="center"/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活動期間</w:t>
            </w:r>
          </w:p>
          <w:p w14:paraId="4178E91A" w14:textId="14665148" w:rsidR="00D13C9F" w:rsidRPr="000177F3" w:rsidRDefault="00D13C9F" w:rsidP="00951A19">
            <w:pPr>
              <w:jc w:val="center"/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()内：経験年数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E87E" w14:textId="4E7E8243" w:rsidR="004415B7" w:rsidRPr="000177F3" w:rsidRDefault="004415B7" w:rsidP="00951A19">
            <w:pPr>
              <w:jc w:val="center"/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活動</w:t>
            </w:r>
            <w:r w:rsidR="0047024D" w:rsidRPr="000177F3">
              <w:rPr>
                <w:rFonts w:ascii="ＭＳ 明朝" w:hAnsi="ＭＳ 明朝" w:hint="eastAsia"/>
              </w:rPr>
              <w:t>の詳細</w:t>
            </w:r>
            <w:r w:rsidRPr="000177F3">
              <w:rPr>
                <w:rFonts w:ascii="ＭＳ 明朝" w:hAnsi="ＭＳ 明朝" w:hint="eastAsia"/>
              </w:rPr>
              <w:t>（機密情報、個人情報は記載しないこと）</w:t>
            </w:r>
          </w:p>
        </w:tc>
      </w:tr>
      <w:tr w:rsidR="00AA05DB" w:rsidRPr="000177F3" w14:paraId="064C5AB3" w14:textId="77777777" w:rsidTr="009902D7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F8EE" w14:textId="77777777" w:rsidR="0047024D" w:rsidRPr="000177F3" w:rsidRDefault="004415B7" w:rsidP="004415B7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例）</w:t>
            </w:r>
          </w:p>
          <w:p w14:paraId="20A2BAE6" w14:textId="78BD285A" w:rsidR="004415B7" w:rsidRPr="000177F3" w:rsidRDefault="00FB1A48" w:rsidP="004415B7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①研究倫理コンサルテーションに関する活動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F0A2" w14:textId="77777777" w:rsidR="0047024D" w:rsidRPr="000177F3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例）</w:t>
            </w:r>
          </w:p>
          <w:p w14:paraId="78B3BA7B" w14:textId="1CEE7CA8" w:rsidR="0047024D" w:rsidRPr="000177F3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西暦2019年４月</w:t>
            </w:r>
          </w:p>
          <w:p w14:paraId="59DBA78A" w14:textId="77777777" w:rsidR="0047024D" w:rsidRPr="000177F3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～</w:t>
            </w:r>
          </w:p>
          <w:p w14:paraId="358ECF83" w14:textId="282D8680" w:rsidR="0047024D" w:rsidRPr="000177F3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□西暦2024年4月</w:t>
            </w:r>
          </w:p>
          <w:p w14:paraId="2ACF2B41" w14:textId="510FB8E9" w:rsidR="0047024D" w:rsidRPr="000177F3" w:rsidRDefault="00D13C9F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cs="Segoe UI Symbol" w:hint="eastAsia"/>
                <w:i/>
                <w:iCs/>
                <w:color w:val="0070C0"/>
              </w:rPr>
              <w:t>☑申請時（現在）</w:t>
            </w:r>
          </w:p>
          <w:p w14:paraId="7035EDC8" w14:textId="1035DE44" w:rsidR="004415B7" w:rsidRPr="000177F3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（</w:t>
            </w:r>
            <w:r w:rsidR="00E3789C" w:rsidRPr="000177F3">
              <w:rPr>
                <w:rFonts w:ascii="ＭＳ 明朝" w:hAnsi="ＭＳ 明朝" w:hint="eastAsia"/>
                <w:i/>
                <w:iCs/>
                <w:color w:val="0070C0"/>
              </w:rPr>
              <w:t>5</w:t>
            </w: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年</w:t>
            </w:r>
            <w:r w:rsidR="00E3789C" w:rsidRPr="000177F3">
              <w:rPr>
                <w:rFonts w:ascii="ＭＳ 明朝" w:hAnsi="ＭＳ 明朝" w:hint="eastAsia"/>
                <w:i/>
                <w:iCs/>
                <w:color w:val="0070C0"/>
              </w:rPr>
              <w:t>1</w:t>
            </w: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カ月）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0C8" w14:textId="4E1DCD91" w:rsidR="004415B7" w:rsidRPr="000177F3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例）</w:t>
            </w:r>
          </w:p>
          <w:p w14:paraId="478AFBFC" w14:textId="2E595A38" w:rsidR="004415B7" w:rsidRPr="000177F3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〇〇大学病院 〇〇室に配置となり、〇〇大学病院の研究者</w:t>
            </w:r>
            <w:r w:rsidR="00E74956" w:rsidRPr="000177F3">
              <w:rPr>
                <w:rFonts w:ascii="ＭＳ 明朝" w:hAnsi="ＭＳ 明朝" w:hint="eastAsia"/>
                <w:i/>
                <w:iCs/>
                <w:color w:val="0070C0"/>
              </w:rPr>
              <w:t>や関係者</w:t>
            </w: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からの研究倫理にかかる</w:t>
            </w:r>
            <w:r w:rsidR="00F75A16" w:rsidRPr="000177F3">
              <w:rPr>
                <w:rFonts w:ascii="ＭＳ 明朝" w:hAnsi="ＭＳ 明朝" w:hint="eastAsia"/>
                <w:i/>
                <w:iCs/>
                <w:color w:val="0070C0"/>
              </w:rPr>
              <w:t>各種</w:t>
            </w: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相談</w:t>
            </w:r>
            <w:r w:rsidR="00FB1A48" w:rsidRPr="000177F3">
              <w:rPr>
                <w:rFonts w:ascii="ＭＳ 明朝" w:hAnsi="ＭＳ 明朝" w:hint="eastAsia"/>
                <w:i/>
                <w:iCs/>
                <w:color w:val="0070C0"/>
              </w:rPr>
              <w:t>に対応</w:t>
            </w: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。</w:t>
            </w:r>
            <w:r w:rsidR="00F75A16" w:rsidRPr="000177F3">
              <w:rPr>
                <w:rFonts w:ascii="ＭＳ 明朝" w:hAnsi="ＭＳ 明朝" w:hint="eastAsia"/>
                <w:i/>
                <w:iCs/>
                <w:color w:val="0070C0"/>
              </w:rPr>
              <w:t>研究計画</w:t>
            </w:r>
            <w:r w:rsidR="00E74956" w:rsidRPr="000177F3">
              <w:rPr>
                <w:rFonts w:ascii="ＭＳ 明朝" w:hAnsi="ＭＳ 明朝" w:hint="eastAsia"/>
                <w:i/>
                <w:iCs/>
                <w:color w:val="0070C0"/>
              </w:rPr>
              <w:t>立案</w:t>
            </w:r>
            <w:r w:rsidR="00F75A16" w:rsidRPr="000177F3">
              <w:rPr>
                <w:rFonts w:ascii="ＭＳ 明朝" w:hAnsi="ＭＳ 明朝" w:hint="eastAsia"/>
                <w:i/>
                <w:iCs/>
                <w:color w:val="0070C0"/>
              </w:rPr>
              <w:t>段階から研究成果の公表</w:t>
            </w:r>
            <w:r w:rsidR="00E4588A" w:rsidRPr="000177F3">
              <w:rPr>
                <w:rFonts w:ascii="ＭＳ 明朝" w:hAnsi="ＭＳ 明朝" w:hint="eastAsia"/>
                <w:i/>
                <w:iCs/>
                <w:color w:val="0070C0"/>
              </w:rPr>
              <w:t>まで</w:t>
            </w:r>
            <w:r w:rsidR="00E74956" w:rsidRPr="000177F3">
              <w:rPr>
                <w:rFonts w:ascii="ＭＳ 明朝" w:hAnsi="ＭＳ 明朝" w:hint="eastAsia"/>
                <w:i/>
                <w:iCs/>
                <w:color w:val="0070C0"/>
              </w:rPr>
              <w:t>全ての段階での疑問、課題について、</w:t>
            </w:r>
            <w:r w:rsidR="00F75A16" w:rsidRPr="000177F3">
              <w:rPr>
                <w:rFonts w:ascii="ＭＳ 明朝" w:hAnsi="ＭＳ 明朝" w:hint="eastAsia"/>
                <w:i/>
                <w:iCs/>
                <w:color w:val="0070C0"/>
              </w:rPr>
              <w:t>研究対象者保護</w:t>
            </w:r>
            <w:r w:rsidR="00E4588A" w:rsidRPr="000177F3">
              <w:rPr>
                <w:rFonts w:ascii="ＭＳ 明朝" w:hAnsi="ＭＳ 明朝" w:hint="eastAsia"/>
                <w:i/>
                <w:iCs/>
                <w:color w:val="0070C0"/>
              </w:rPr>
              <w:t>の観点から</w:t>
            </w:r>
            <w:r w:rsidR="00F75A16" w:rsidRPr="000177F3">
              <w:rPr>
                <w:rFonts w:ascii="ＭＳ 明朝" w:hAnsi="ＭＳ 明朝" w:hint="eastAsia"/>
                <w:i/>
                <w:iCs/>
                <w:color w:val="0070C0"/>
              </w:rPr>
              <w:t>必要と</w:t>
            </w:r>
            <w:r w:rsidR="00E4588A" w:rsidRPr="000177F3">
              <w:rPr>
                <w:rFonts w:ascii="ＭＳ 明朝" w:hAnsi="ＭＳ 明朝" w:hint="eastAsia"/>
                <w:i/>
                <w:iCs/>
                <w:color w:val="0070C0"/>
              </w:rPr>
              <w:t>される</w:t>
            </w:r>
            <w:r w:rsidR="00F75A16" w:rsidRPr="000177F3">
              <w:rPr>
                <w:rFonts w:ascii="ＭＳ 明朝" w:hAnsi="ＭＳ 明朝" w:hint="eastAsia"/>
                <w:i/>
                <w:iCs/>
                <w:color w:val="0070C0"/>
              </w:rPr>
              <w:t>対応等</w:t>
            </w:r>
            <w:r w:rsidR="00E74956" w:rsidRPr="000177F3">
              <w:rPr>
                <w:rFonts w:ascii="ＭＳ 明朝" w:hAnsi="ＭＳ 明朝" w:hint="eastAsia"/>
                <w:i/>
                <w:iCs/>
                <w:color w:val="0070C0"/>
              </w:rPr>
              <w:t>の</w:t>
            </w:r>
            <w:r w:rsidR="00F75A16" w:rsidRPr="000177F3">
              <w:rPr>
                <w:rFonts w:ascii="ＭＳ 明朝" w:hAnsi="ＭＳ 明朝" w:hint="eastAsia"/>
                <w:i/>
                <w:iCs/>
                <w:color w:val="0070C0"/>
              </w:rPr>
              <w:t>助言を行っている。</w:t>
            </w:r>
          </w:p>
          <w:p w14:paraId="1DE8C7F9" w14:textId="27F4B434" w:rsidR="004415B7" w:rsidRPr="000177F3" w:rsidRDefault="004415B7" w:rsidP="00D13C9F">
            <w:pPr>
              <w:rPr>
                <w:rFonts w:ascii="ＭＳ 明朝" w:hAnsi="ＭＳ 明朝"/>
                <w:i/>
                <w:iCs/>
                <w:color w:val="0070C0"/>
              </w:rPr>
            </w:pPr>
          </w:p>
        </w:tc>
      </w:tr>
      <w:tr w:rsidR="00AA05DB" w:rsidRPr="000177F3" w14:paraId="6ECAA328" w14:textId="77777777" w:rsidTr="009902D7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399" w14:textId="10185FFE" w:rsidR="00D13C9F" w:rsidRPr="000177F3" w:rsidRDefault="00D13C9F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例）</w:t>
            </w:r>
          </w:p>
          <w:p w14:paraId="13B74C8A" w14:textId="31A44B59" w:rsidR="004415B7" w:rsidRPr="000177F3" w:rsidRDefault="00FB1A48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② 臨床研究・臨床試験の倫理審査に関する活動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6C2" w14:textId="63383BB7" w:rsidR="00E3789C" w:rsidRPr="000177F3" w:rsidRDefault="00E3789C" w:rsidP="00E3789C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例）</w:t>
            </w:r>
          </w:p>
          <w:p w14:paraId="4EA59B86" w14:textId="4054DCCB" w:rsidR="00E3789C" w:rsidRPr="000177F3" w:rsidRDefault="00E3789C" w:rsidP="00E3789C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西暦2019年４月</w:t>
            </w:r>
          </w:p>
          <w:p w14:paraId="424C3188" w14:textId="77777777" w:rsidR="00E3789C" w:rsidRPr="000177F3" w:rsidRDefault="00E3789C" w:rsidP="00E3789C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～</w:t>
            </w:r>
          </w:p>
          <w:p w14:paraId="1B5CDAC9" w14:textId="77777777" w:rsidR="004415B7" w:rsidRPr="000177F3" w:rsidRDefault="00E3789C" w:rsidP="00E3789C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cs="Segoe UI Symbol" w:hint="eastAsia"/>
                <w:i/>
                <w:iCs/>
                <w:color w:val="0070C0"/>
              </w:rPr>
              <w:t>☑</w:t>
            </w: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西暦2022年3月</w:t>
            </w:r>
          </w:p>
          <w:p w14:paraId="078D4174" w14:textId="4ECC3FC2" w:rsidR="00E3789C" w:rsidRPr="000177F3" w:rsidRDefault="00E3789C" w:rsidP="00E3789C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□申請時（現在）</w:t>
            </w:r>
          </w:p>
          <w:p w14:paraId="17F2965C" w14:textId="5DAF79C2" w:rsidR="00E3789C" w:rsidRPr="000177F3" w:rsidRDefault="00E3789C" w:rsidP="00E3789C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（3年0カ月）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37A" w14:textId="344ED47D" w:rsidR="004415B7" w:rsidRPr="000177F3" w:rsidRDefault="00E3789C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例）</w:t>
            </w:r>
          </w:p>
          <w:p w14:paraId="7A000B9E" w14:textId="78303FE9" w:rsidR="004415B7" w:rsidRPr="000177F3" w:rsidRDefault="00F75A16" w:rsidP="00F75A16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〇〇大学病院 〇〇室に配置となり、臨床研究・臨床試験の倫理審査委員会事務局</w:t>
            </w:r>
            <w:r w:rsidR="00E4588A" w:rsidRPr="000177F3">
              <w:rPr>
                <w:rFonts w:ascii="ＭＳ 明朝" w:hAnsi="ＭＳ 明朝" w:hint="eastAsia"/>
                <w:i/>
                <w:iCs/>
                <w:color w:val="0070C0"/>
              </w:rPr>
              <w:t>員として活動。研究</w:t>
            </w: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者からの求めにより研究計画が従う</w:t>
            </w:r>
            <w:r w:rsidR="00AF6E02" w:rsidRPr="000177F3">
              <w:rPr>
                <w:rFonts w:ascii="ＭＳ 明朝" w:hAnsi="ＭＳ 明朝" w:hint="eastAsia"/>
                <w:i/>
                <w:iCs/>
                <w:color w:val="0070C0"/>
              </w:rPr>
              <w:t>関連規制</w:t>
            </w: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や</w:t>
            </w:r>
            <w:r w:rsidR="00AF6E02" w:rsidRPr="000177F3">
              <w:rPr>
                <w:rFonts w:ascii="ＭＳ 明朝" w:hAnsi="ＭＳ 明朝" w:hint="eastAsia"/>
                <w:i/>
                <w:iCs/>
                <w:color w:val="0070C0"/>
              </w:rPr>
              <w:t>研究対象者より</w:t>
            </w:r>
            <w:r w:rsidR="00E4588A" w:rsidRPr="000177F3">
              <w:rPr>
                <w:rFonts w:ascii="ＭＳ 明朝" w:hAnsi="ＭＳ 明朝" w:hint="eastAsia"/>
                <w:i/>
                <w:iCs/>
                <w:color w:val="0070C0"/>
              </w:rPr>
              <w:t>インフォームド・コンセントを受ける手続き</w:t>
            </w:r>
            <w:r w:rsidR="00AF6E02" w:rsidRPr="000177F3">
              <w:rPr>
                <w:rFonts w:ascii="ＭＳ 明朝" w:hAnsi="ＭＳ 明朝" w:hint="eastAsia"/>
                <w:i/>
                <w:iCs/>
                <w:color w:val="0070C0"/>
              </w:rPr>
              <w:t>等</w:t>
            </w: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に</w:t>
            </w:r>
            <w:r w:rsidR="00AF6E02" w:rsidRPr="000177F3">
              <w:rPr>
                <w:rFonts w:ascii="ＭＳ 明朝" w:hAnsi="ＭＳ 明朝" w:hint="eastAsia"/>
                <w:i/>
                <w:iCs/>
                <w:color w:val="0070C0"/>
              </w:rPr>
              <w:t>関する相談に対応している</w:t>
            </w:r>
            <w:r w:rsidRPr="000177F3">
              <w:rPr>
                <w:rFonts w:ascii="ＭＳ 明朝" w:hAnsi="ＭＳ 明朝" w:hint="eastAsia"/>
                <w:i/>
                <w:iCs/>
                <w:color w:val="0070C0"/>
              </w:rPr>
              <w:t>。</w:t>
            </w:r>
            <w:r w:rsidR="00E74956" w:rsidRPr="000177F3">
              <w:rPr>
                <w:rFonts w:ascii="ＭＳ 明朝" w:hAnsi="ＭＳ 明朝" w:hint="eastAsia"/>
                <w:i/>
                <w:iCs/>
                <w:color w:val="0070C0"/>
              </w:rPr>
              <w:t>また、組織における研究対象者相談窓口担当者として活動している。</w:t>
            </w:r>
          </w:p>
        </w:tc>
      </w:tr>
      <w:tr w:rsidR="00E74956" w:rsidRPr="000177F3" w14:paraId="0E0888FE" w14:textId="77777777" w:rsidTr="009902D7">
        <w:trPr>
          <w:trHeight w:val="20"/>
        </w:trPr>
        <w:tc>
          <w:tcPr>
            <w:tcW w:w="1482" w:type="dxa"/>
          </w:tcPr>
          <w:p w14:paraId="714E1126" w14:textId="77777777" w:rsidR="00E74956" w:rsidRPr="000177F3" w:rsidRDefault="00E74956" w:rsidP="00357AF3">
            <w:pPr>
              <w:rPr>
                <w:rFonts w:ascii="ＭＳ 明朝" w:hAnsi="ＭＳ 明朝"/>
              </w:rPr>
            </w:pPr>
          </w:p>
        </w:tc>
        <w:tc>
          <w:tcPr>
            <w:tcW w:w="2057" w:type="dxa"/>
          </w:tcPr>
          <w:p w14:paraId="5AF4BFD6" w14:textId="77777777" w:rsidR="00E74956" w:rsidRPr="000177F3" w:rsidRDefault="00E74956" w:rsidP="00357AF3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西暦　　年　　月</w:t>
            </w:r>
          </w:p>
          <w:p w14:paraId="7A705745" w14:textId="77777777" w:rsidR="00E74956" w:rsidRPr="000177F3" w:rsidRDefault="00E74956" w:rsidP="00357AF3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～</w:t>
            </w:r>
          </w:p>
          <w:p w14:paraId="42D0ECCD" w14:textId="77777777" w:rsidR="00E74956" w:rsidRPr="000177F3" w:rsidRDefault="00E74956" w:rsidP="00357AF3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□西暦　　年　　月</w:t>
            </w:r>
          </w:p>
          <w:p w14:paraId="64193C54" w14:textId="77777777" w:rsidR="00E74956" w:rsidRPr="000177F3" w:rsidRDefault="00E74956" w:rsidP="00357AF3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□申請時（現在）</w:t>
            </w:r>
          </w:p>
          <w:p w14:paraId="372C43C6" w14:textId="77777777" w:rsidR="00E74956" w:rsidRPr="000177F3" w:rsidRDefault="00E74956" w:rsidP="00357AF3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（　　年　　カ月）</w:t>
            </w:r>
          </w:p>
        </w:tc>
        <w:tc>
          <w:tcPr>
            <w:tcW w:w="6090" w:type="dxa"/>
          </w:tcPr>
          <w:p w14:paraId="48CD7B85" w14:textId="77777777" w:rsidR="00E74956" w:rsidRPr="000177F3" w:rsidRDefault="00E74956" w:rsidP="00357AF3">
            <w:pPr>
              <w:rPr>
                <w:rFonts w:ascii="ＭＳ 明朝" w:hAnsi="ＭＳ 明朝"/>
              </w:rPr>
            </w:pPr>
          </w:p>
        </w:tc>
      </w:tr>
      <w:tr w:rsidR="00AA05DB" w:rsidRPr="000177F3" w14:paraId="3B8D4F25" w14:textId="77777777" w:rsidTr="009902D7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EBD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  <w:bookmarkStart w:id="5" w:name="_Hlk158917057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1589" w14:textId="77777777" w:rsidR="00F679AE" w:rsidRPr="000177F3" w:rsidRDefault="00F679AE" w:rsidP="00E4588A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西暦　　年　　月</w:t>
            </w:r>
          </w:p>
          <w:p w14:paraId="4DEA1617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～</w:t>
            </w:r>
          </w:p>
          <w:p w14:paraId="285E4AB9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□西暦　　年　　月</w:t>
            </w:r>
          </w:p>
          <w:p w14:paraId="446550EE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□申請時（現在）</w:t>
            </w:r>
          </w:p>
          <w:p w14:paraId="61B68522" w14:textId="7DDE9D5D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229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</w:p>
        </w:tc>
      </w:tr>
      <w:bookmarkEnd w:id="5"/>
      <w:tr w:rsidR="00AA05DB" w:rsidRPr="000177F3" w14:paraId="4574AE20" w14:textId="77777777" w:rsidTr="009902D7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CE0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FFF" w14:textId="77777777" w:rsidR="00F679AE" w:rsidRPr="000177F3" w:rsidRDefault="00F679AE" w:rsidP="00E4588A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西暦　　年　　月</w:t>
            </w:r>
          </w:p>
          <w:p w14:paraId="42CEE32D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～</w:t>
            </w:r>
          </w:p>
          <w:p w14:paraId="15EE1183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□西暦　　年　　月</w:t>
            </w:r>
          </w:p>
          <w:p w14:paraId="69229219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□申請時（現在）</w:t>
            </w:r>
          </w:p>
          <w:p w14:paraId="4F7FEF67" w14:textId="6E4BBC2B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964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</w:p>
        </w:tc>
      </w:tr>
      <w:tr w:rsidR="00F679AE" w:rsidRPr="0064233F" w14:paraId="01BAC034" w14:textId="77777777" w:rsidTr="009902D7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2F2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DD2" w14:textId="77777777" w:rsidR="00F679AE" w:rsidRPr="000177F3" w:rsidRDefault="00F679AE" w:rsidP="00E4588A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西暦　　年　　月</w:t>
            </w:r>
          </w:p>
          <w:p w14:paraId="1B451967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～</w:t>
            </w:r>
          </w:p>
          <w:p w14:paraId="44EC3E6A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□西暦　　年　　月</w:t>
            </w:r>
          </w:p>
          <w:p w14:paraId="3623329D" w14:textId="77777777" w:rsidR="00F679AE" w:rsidRPr="000177F3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□申請時（現在）</w:t>
            </w:r>
          </w:p>
          <w:p w14:paraId="55FF2E52" w14:textId="7F597D29" w:rsidR="00F679AE" w:rsidRPr="0064233F" w:rsidRDefault="00F679AE" w:rsidP="00F679AE">
            <w:pPr>
              <w:rPr>
                <w:rFonts w:ascii="ＭＳ 明朝" w:hAnsi="ＭＳ 明朝"/>
              </w:rPr>
            </w:pPr>
            <w:r w:rsidRPr="000177F3">
              <w:rPr>
                <w:rFonts w:ascii="ＭＳ 明朝" w:hAnsi="ＭＳ 明朝" w:hint="eastAsia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F5A" w14:textId="77777777" w:rsidR="00F679AE" w:rsidRPr="0064233F" w:rsidRDefault="00F679AE" w:rsidP="00F679AE">
            <w:pPr>
              <w:rPr>
                <w:rFonts w:ascii="ＭＳ 明朝" w:hAnsi="ＭＳ 明朝"/>
              </w:rPr>
            </w:pPr>
          </w:p>
        </w:tc>
      </w:tr>
    </w:tbl>
    <w:p w14:paraId="61ACD8B6" w14:textId="4EC3AAFB" w:rsidR="00A95F92" w:rsidRPr="0064233F" w:rsidRDefault="00A95F92" w:rsidP="00AA05DB">
      <w:pPr>
        <w:rPr>
          <w:rFonts w:ascii="ＭＳ 明朝" w:hAnsi="ＭＳ 明朝"/>
          <w:color w:val="FF0000"/>
        </w:rPr>
      </w:pPr>
    </w:p>
    <w:sectPr w:rsidR="00A95F92" w:rsidRPr="0064233F" w:rsidSect="00895F01">
      <w:headerReference w:type="default" r:id="rId7"/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567" w:footer="567" w:gutter="0"/>
      <w:cols w:space="425"/>
      <w:docGrid w:type="lines" w:linePitch="291" w:charSpace="-1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7AF4E" w14:textId="77777777" w:rsidR="00601473" w:rsidRDefault="00601473">
      <w:r>
        <w:separator/>
      </w:r>
    </w:p>
  </w:endnote>
  <w:endnote w:type="continuationSeparator" w:id="0">
    <w:p w14:paraId="3AE1B69F" w14:textId="77777777" w:rsidR="00601473" w:rsidRDefault="006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5893369"/>
      <w:docPartObj>
        <w:docPartGallery w:val="Page Numbers (Bottom of Page)"/>
        <w:docPartUnique/>
      </w:docPartObj>
    </w:sdtPr>
    <w:sdtContent>
      <w:p w14:paraId="6D2FF527" w14:textId="1A157C5F" w:rsidR="003F151D" w:rsidRDefault="003F15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A0F0B2" w14:textId="77777777" w:rsidR="003F151D" w:rsidRDefault="003F15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DD738" w14:textId="77777777" w:rsidR="00E24E7D" w:rsidRDefault="00E24E7D">
    <w:pPr>
      <w:pStyle w:val="a8"/>
      <w:tabs>
        <w:tab w:val="left" w:pos="8130"/>
        <w:tab w:val="right" w:pos="9639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061129</w:t>
    </w:r>
    <w:r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BF4B0" w14:textId="77777777" w:rsidR="00601473" w:rsidRDefault="00601473">
      <w:r>
        <w:separator/>
      </w:r>
    </w:p>
  </w:footnote>
  <w:footnote w:type="continuationSeparator" w:id="0">
    <w:p w14:paraId="38FC516F" w14:textId="77777777" w:rsidR="00601473" w:rsidRDefault="0060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EBDCA" w14:textId="4AFAE3F7" w:rsidR="008E06E3" w:rsidRPr="00814EEB" w:rsidRDefault="00814EEB" w:rsidP="00814EEB">
    <w:pPr>
      <w:pStyle w:val="a7"/>
    </w:pPr>
    <w:r w:rsidRPr="00814EEB">
      <w:rPr>
        <w:rFonts w:hint="eastAsia"/>
      </w:rPr>
      <w:t>2024</w:t>
    </w:r>
    <w:r w:rsidRPr="00814EEB">
      <w:rPr>
        <w:rFonts w:hint="eastAsia"/>
      </w:rPr>
      <w:t>年度</w:t>
    </w:r>
    <w:r w:rsidRPr="00814EEB">
      <w:rPr>
        <w:rFonts w:hint="eastAsia"/>
      </w:rPr>
      <w:t>_</w:t>
    </w:r>
    <w:r w:rsidRPr="00814EEB">
      <w:rPr>
        <w:rFonts w:hint="eastAsia"/>
      </w:rPr>
      <w:t>認定臨床研究専門職申請書</w:t>
    </w:r>
    <w:r w:rsidRPr="00814EEB">
      <w:rPr>
        <w:rFonts w:hint="eastAsia"/>
      </w:rPr>
      <w:t>_</w:t>
    </w:r>
    <w:r w:rsidRPr="00814EEB">
      <w:rPr>
        <w:rFonts w:hint="eastAsia"/>
      </w:rPr>
      <w:t>様式１（担当した実務）研究対象者保護領域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＊"/>
      <w:lvlJc w:val="left"/>
      <w:pPr>
        <w:tabs>
          <w:tab w:val="num" w:pos="220"/>
        </w:tabs>
        <w:ind w:left="220" w:hanging="220"/>
      </w:pPr>
      <w:rPr>
        <w:rFonts w:hint="eastAsia"/>
        <w:b/>
      </w:r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decimal"/>
      <w:lvlText w:val="%1"/>
      <w:lvlJc w:val="left"/>
      <w:pPr>
        <w:tabs>
          <w:tab w:val="num" w:pos="820"/>
        </w:tabs>
        <w:ind w:left="820" w:hanging="7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3" w15:restartNumberingAfterBreak="0">
    <w:nsid w:val="07F02760"/>
    <w:multiLevelType w:val="hybridMultilevel"/>
    <w:tmpl w:val="01F431EE"/>
    <w:lvl w:ilvl="0" w:tplc="E792653A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4" w15:restartNumberingAfterBreak="0">
    <w:nsid w:val="0AE76D27"/>
    <w:multiLevelType w:val="hybridMultilevel"/>
    <w:tmpl w:val="1694762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B72C836C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F6A75EE"/>
    <w:multiLevelType w:val="hybridMultilevel"/>
    <w:tmpl w:val="0FC445EA"/>
    <w:lvl w:ilvl="0" w:tplc="0409000F">
      <w:start w:val="1"/>
      <w:numFmt w:val="decimal"/>
      <w:lvlText w:val="%1."/>
      <w:lvlJc w:val="left"/>
      <w:pPr>
        <w:ind w:left="582" w:hanging="440"/>
      </w:p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6" w15:restartNumberingAfterBreak="0">
    <w:nsid w:val="15C276AC"/>
    <w:multiLevelType w:val="hybridMultilevel"/>
    <w:tmpl w:val="E2685510"/>
    <w:lvl w:ilvl="0" w:tplc="04090001">
      <w:start w:val="1"/>
      <w:numFmt w:val="bullet"/>
      <w:lvlText w:val="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7" w15:restartNumberingAfterBreak="0">
    <w:nsid w:val="199D522C"/>
    <w:multiLevelType w:val="hybridMultilevel"/>
    <w:tmpl w:val="75EEC35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00A4B08"/>
    <w:multiLevelType w:val="hybridMultilevel"/>
    <w:tmpl w:val="59EE7E90"/>
    <w:lvl w:ilvl="0" w:tplc="6C7E9DAC">
      <w:start w:val="1"/>
      <w:numFmt w:val="bullet"/>
      <w:lvlText w:val=""/>
      <w:lvlJc w:val="left"/>
      <w:pPr>
        <w:ind w:left="6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9" w15:restartNumberingAfterBreak="0">
    <w:nsid w:val="215A2D85"/>
    <w:multiLevelType w:val="hybridMultilevel"/>
    <w:tmpl w:val="8E4446A8"/>
    <w:lvl w:ilvl="0" w:tplc="9E3285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5961F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40B5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EAC0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E83D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F81D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E0E2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CE12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2A41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69461F"/>
    <w:multiLevelType w:val="hybridMultilevel"/>
    <w:tmpl w:val="C4941BEC"/>
    <w:lvl w:ilvl="0" w:tplc="DF1E3DC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11" w15:restartNumberingAfterBreak="0">
    <w:nsid w:val="2B2869F7"/>
    <w:multiLevelType w:val="hybridMultilevel"/>
    <w:tmpl w:val="0038DCDC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B2E4AB3"/>
    <w:multiLevelType w:val="hybridMultilevel"/>
    <w:tmpl w:val="E75E9D2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F231D76"/>
    <w:multiLevelType w:val="hybridMultilevel"/>
    <w:tmpl w:val="2B3643F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FullWidth"/>
      <w:lvlText w:val="%4．"/>
      <w:lvlJc w:val="left"/>
      <w:pPr>
        <w:ind w:left="1725" w:hanging="405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F95241B"/>
    <w:multiLevelType w:val="hybridMultilevel"/>
    <w:tmpl w:val="FBB60DAE"/>
    <w:lvl w:ilvl="0" w:tplc="4978EA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302B2204"/>
    <w:multiLevelType w:val="hybridMultilevel"/>
    <w:tmpl w:val="BDCCEE06"/>
    <w:lvl w:ilvl="0" w:tplc="B4A217E2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7CC05B1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C9D22CC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1520CEDE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92D43EDE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4B30D6F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40E05F6E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8054A5F0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9090663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5A954B7"/>
    <w:multiLevelType w:val="hybridMultilevel"/>
    <w:tmpl w:val="BC768B08"/>
    <w:lvl w:ilvl="0" w:tplc="D4AC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D261B86"/>
    <w:multiLevelType w:val="hybridMultilevel"/>
    <w:tmpl w:val="08BC970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FullWidth"/>
      <w:lvlText w:val="%4．"/>
      <w:lvlJc w:val="left"/>
      <w:pPr>
        <w:ind w:left="1725" w:hanging="405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44646C0B"/>
    <w:multiLevelType w:val="hybridMultilevel"/>
    <w:tmpl w:val="850A5A4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49B3B75"/>
    <w:multiLevelType w:val="hybridMultilevel"/>
    <w:tmpl w:val="C16E50BE"/>
    <w:lvl w:ilvl="0" w:tplc="6C7E9DA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47A71624"/>
    <w:multiLevelType w:val="hybridMultilevel"/>
    <w:tmpl w:val="4574DA1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48E12284"/>
    <w:multiLevelType w:val="hybridMultilevel"/>
    <w:tmpl w:val="AC8E3F4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DBD083A"/>
    <w:multiLevelType w:val="hybridMultilevel"/>
    <w:tmpl w:val="B36A634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4DF20D85"/>
    <w:multiLevelType w:val="hybridMultilevel"/>
    <w:tmpl w:val="8D928032"/>
    <w:lvl w:ilvl="0" w:tplc="00B0A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24" w15:restartNumberingAfterBreak="0">
    <w:nsid w:val="4F884C06"/>
    <w:multiLevelType w:val="hybridMultilevel"/>
    <w:tmpl w:val="690A09A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12C5636"/>
    <w:multiLevelType w:val="hybridMultilevel"/>
    <w:tmpl w:val="3E1C2D52"/>
    <w:lvl w:ilvl="0" w:tplc="6C7E9DAC">
      <w:start w:val="1"/>
      <w:numFmt w:val="bullet"/>
      <w:lvlText w:val="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26" w15:restartNumberingAfterBreak="0">
    <w:nsid w:val="53D3146A"/>
    <w:multiLevelType w:val="hybridMultilevel"/>
    <w:tmpl w:val="B922DFC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EFDC8918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F0F050A"/>
    <w:multiLevelType w:val="hybridMultilevel"/>
    <w:tmpl w:val="FE804030"/>
    <w:lvl w:ilvl="0" w:tplc="436837B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8" w15:restartNumberingAfterBreak="0">
    <w:nsid w:val="657A44C3"/>
    <w:multiLevelType w:val="hybridMultilevel"/>
    <w:tmpl w:val="3BD2677C"/>
    <w:lvl w:ilvl="0" w:tplc="1140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69302037"/>
    <w:multiLevelType w:val="hybridMultilevel"/>
    <w:tmpl w:val="3D52C0F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69F779FC"/>
    <w:multiLevelType w:val="hybridMultilevel"/>
    <w:tmpl w:val="BC441DB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31" w15:restartNumberingAfterBreak="0">
    <w:nsid w:val="6BB41B0C"/>
    <w:multiLevelType w:val="hybridMultilevel"/>
    <w:tmpl w:val="81D40462"/>
    <w:lvl w:ilvl="0" w:tplc="91968D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32" w15:restartNumberingAfterBreak="0">
    <w:nsid w:val="738A4842"/>
    <w:multiLevelType w:val="hybridMultilevel"/>
    <w:tmpl w:val="DAFA670E"/>
    <w:lvl w:ilvl="0" w:tplc="AFE6A886">
      <w:start w:val="1"/>
      <w:numFmt w:val="decimal"/>
      <w:lvlText w:val="(%1)"/>
      <w:lvlJc w:val="left"/>
      <w:pPr>
        <w:ind w:left="640" w:hanging="440"/>
      </w:pPr>
      <w:rPr>
        <w:rFonts w:ascii="ＭＳ 明朝" w:eastAsia="ＭＳ Ｐ明朝" w:hAnsi="ＭＳ 明朝" w:cs="ＭＳ Ｐゴシック" w:hint="eastAsia"/>
      </w:rPr>
    </w:lvl>
    <w:lvl w:ilvl="1" w:tplc="E3BC52FA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33" w15:restartNumberingAfterBreak="0">
    <w:nsid w:val="7D625B67"/>
    <w:multiLevelType w:val="hybridMultilevel"/>
    <w:tmpl w:val="6850279A"/>
    <w:lvl w:ilvl="0" w:tplc="9C447DC2">
      <w:start w:val="1"/>
      <w:numFmt w:val="decimalEnclosedCircle"/>
      <w:lvlText w:val="%1"/>
      <w:lvlJc w:val="left"/>
      <w:pPr>
        <w:ind w:left="1080" w:hanging="44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520" w:hanging="440"/>
      </w:pPr>
    </w:lvl>
    <w:lvl w:ilvl="2" w:tplc="04090011">
      <w:start w:val="1"/>
      <w:numFmt w:val="decimalEnclosedCircle"/>
      <w:lvlText w:val="%3"/>
      <w:lvlJc w:val="left"/>
      <w:pPr>
        <w:ind w:left="1960" w:hanging="440"/>
      </w:pPr>
    </w:lvl>
    <w:lvl w:ilvl="3" w:tplc="2D50C94C">
      <w:start w:val="1"/>
      <w:numFmt w:val="decimalFullWidth"/>
      <w:lvlText w:val="%4．"/>
      <w:lvlJc w:val="left"/>
      <w:pPr>
        <w:ind w:left="2365" w:hanging="40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7" w:tentative="1">
      <w:start w:val="1"/>
      <w:numFmt w:val="aiueoFullWidth"/>
      <w:lvlText w:val="(%8)"/>
      <w:lvlJc w:val="left"/>
      <w:pPr>
        <w:ind w:left="4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40"/>
      </w:pPr>
    </w:lvl>
  </w:abstractNum>
  <w:abstractNum w:abstractNumId="34" w15:restartNumberingAfterBreak="0">
    <w:nsid w:val="7E8D4DD5"/>
    <w:multiLevelType w:val="hybridMultilevel"/>
    <w:tmpl w:val="D712664E"/>
    <w:lvl w:ilvl="0" w:tplc="359AD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47415493">
    <w:abstractNumId w:val="15"/>
  </w:num>
  <w:num w:numId="2" w16cid:durableId="298417187">
    <w:abstractNumId w:val="9"/>
  </w:num>
  <w:num w:numId="3" w16cid:durableId="1827013370">
    <w:abstractNumId w:val="2"/>
  </w:num>
  <w:num w:numId="4" w16cid:durableId="1419060913">
    <w:abstractNumId w:val="0"/>
  </w:num>
  <w:num w:numId="5" w16cid:durableId="856886499">
    <w:abstractNumId w:val="0"/>
  </w:num>
  <w:num w:numId="6" w16cid:durableId="879706011">
    <w:abstractNumId w:val="1"/>
  </w:num>
  <w:num w:numId="7" w16cid:durableId="202446806">
    <w:abstractNumId w:val="30"/>
  </w:num>
  <w:num w:numId="8" w16cid:durableId="1202546976">
    <w:abstractNumId w:val="27"/>
  </w:num>
  <w:num w:numId="9" w16cid:durableId="1446075203">
    <w:abstractNumId w:val="16"/>
  </w:num>
  <w:num w:numId="10" w16cid:durableId="1526671428">
    <w:abstractNumId w:val="32"/>
  </w:num>
  <w:num w:numId="11" w16cid:durableId="1874033839">
    <w:abstractNumId w:val="34"/>
  </w:num>
  <w:num w:numId="12" w16cid:durableId="1628004326">
    <w:abstractNumId w:val="14"/>
  </w:num>
  <w:num w:numId="13" w16cid:durableId="1419325204">
    <w:abstractNumId w:val="26"/>
  </w:num>
  <w:num w:numId="14" w16cid:durableId="1688405130">
    <w:abstractNumId w:val="22"/>
  </w:num>
  <w:num w:numId="15" w16cid:durableId="1839728904">
    <w:abstractNumId w:val="12"/>
  </w:num>
  <w:num w:numId="16" w16cid:durableId="607934655">
    <w:abstractNumId w:val="24"/>
  </w:num>
  <w:num w:numId="17" w16cid:durableId="1893039426">
    <w:abstractNumId w:val="29"/>
  </w:num>
  <w:num w:numId="18" w16cid:durableId="729305350">
    <w:abstractNumId w:val="21"/>
  </w:num>
  <w:num w:numId="19" w16cid:durableId="1402554566">
    <w:abstractNumId w:val="33"/>
  </w:num>
  <w:num w:numId="20" w16cid:durableId="582185930">
    <w:abstractNumId w:val="25"/>
  </w:num>
  <w:num w:numId="21" w16cid:durableId="34240773">
    <w:abstractNumId w:val="5"/>
  </w:num>
  <w:num w:numId="22" w16cid:durableId="1951013299">
    <w:abstractNumId w:val="13"/>
  </w:num>
  <w:num w:numId="23" w16cid:durableId="974987103">
    <w:abstractNumId w:val="7"/>
  </w:num>
  <w:num w:numId="24" w16cid:durableId="191236476">
    <w:abstractNumId w:val="17"/>
  </w:num>
  <w:num w:numId="25" w16cid:durableId="1367486430">
    <w:abstractNumId w:val="18"/>
  </w:num>
  <w:num w:numId="26" w16cid:durableId="504638021">
    <w:abstractNumId w:val="20"/>
  </w:num>
  <w:num w:numId="27" w16cid:durableId="2041394141">
    <w:abstractNumId w:val="19"/>
  </w:num>
  <w:num w:numId="28" w16cid:durableId="1266964280">
    <w:abstractNumId w:val="4"/>
  </w:num>
  <w:num w:numId="29" w16cid:durableId="530192329">
    <w:abstractNumId w:val="6"/>
  </w:num>
  <w:num w:numId="30" w16cid:durableId="364646091">
    <w:abstractNumId w:val="8"/>
  </w:num>
  <w:num w:numId="31" w16cid:durableId="1424184414">
    <w:abstractNumId w:val="23"/>
  </w:num>
  <w:num w:numId="32" w16cid:durableId="1573345747">
    <w:abstractNumId w:val="10"/>
  </w:num>
  <w:num w:numId="33" w16cid:durableId="944583583">
    <w:abstractNumId w:val="3"/>
  </w:num>
  <w:num w:numId="34" w16cid:durableId="209270903">
    <w:abstractNumId w:val="31"/>
  </w:num>
  <w:num w:numId="35" w16cid:durableId="1625652620">
    <w:abstractNumId w:val="11"/>
  </w:num>
  <w:num w:numId="36" w16cid:durableId="2152382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proofState w:spelling="clean" w:grammar="dirty"/>
  <w:defaultTabStop w:val="852"/>
  <w:drawingGridHorizontalSpacing w:val="19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22"/>
    <w:rsid w:val="00002B77"/>
    <w:rsid w:val="000039C7"/>
    <w:rsid w:val="000045FD"/>
    <w:rsid w:val="0000745A"/>
    <w:rsid w:val="00011A73"/>
    <w:rsid w:val="00014AE8"/>
    <w:rsid w:val="00016D01"/>
    <w:rsid w:val="000177F3"/>
    <w:rsid w:val="000225BA"/>
    <w:rsid w:val="00023723"/>
    <w:rsid w:val="000249CE"/>
    <w:rsid w:val="00025271"/>
    <w:rsid w:val="00026A60"/>
    <w:rsid w:val="00030518"/>
    <w:rsid w:val="00030EE1"/>
    <w:rsid w:val="0003241E"/>
    <w:rsid w:val="00037AB8"/>
    <w:rsid w:val="000401AB"/>
    <w:rsid w:val="00040796"/>
    <w:rsid w:val="00040C68"/>
    <w:rsid w:val="000418DE"/>
    <w:rsid w:val="00042678"/>
    <w:rsid w:val="00046B51"/>
    <w:rsid w:val="00053652"/>
    <w:rsid w:val="0005740E"/>
    <w:rsid w:val="000628CB"/>
    <w:rsid w:val="000631BF"/>
    <w:rsid w:val="00063B70"/>
    <w:rsid w:val="0006590D"/>
    <w:rsid w:val="00066954"/>
    <w:rsid w:val="00070162"/>
    <w:rsid w:val="0007267C"/>
    <w:rsid w:val="000759A3"/>
    <w:rsid w:val="00075E4A"/>
    <w:rsid w:val="00076ED6"/>
    <w:rsid w:val="000817B5"/>
    <w:rsid w:val="00081C32"/>
    <w:rsid w:val="000869F6"/>
    <w:rsid w:val="000878B6"/>
    <w:rsid w:val="00090691"/>
    <w:rsid w:val="00091E64"/>
    <w:rsid w:val="0009317B"/>
    <w:rsid w:val="00095009"/>
    <w:rsid w:val="000957A0"/>
    <w:rsid w:val="000A58E9"/>
    <w:rsid w:val="000A72BB"/>
    <w:rsid w:val="000C66C8"/>
    <w:rsid w:val="000C7AFF"/>
    <w:rsid w:val="000D49C4"/>
    <w:rsid w:val="000E0241"/>
    <w:rsid w:val="000E039F"/>
    <w:rsid w:val="000E097A"/>
    <w:rsid w:val="000E18B5"/>
    <w:rsid w:val="000E2079"/>
    <w:rsid w:val="000E32E5"/>
    <w:rsid w:val="000E3FFB"/>
    <w:rsid w:val="000E4355"/>
    <w:rsid w:val="000E6241"/>
    <w:rsid w:val="000E6B96"/>
    <w:rsid w:val="000E7E2B"/>
    <w:rsid w:val="000F171C"/>
    <w:rsid w:val="000F25D7"/>
    <w:rsid w:val="000F31B0"/>
    <w:rsid w:val="000F43AA"/>
    <w:rsid w:val="000F6E90"/>
    <w:rsid w:val="000F7C7E"/>
    <w:rsid w:val="0010156B"/>
    <w:rsid w:val="00101F72"/>
    <w:rsid w:val="0010269B"/>
    <w:rsid w:val="001035B1"/>
    <w:rsid w:val="00103B8B"/>
    <w:rsid w:val="00104A00"/>
    <w:rsid w:val="001059CF"/>
    <w:rsid w:val="00107B12"/>
    <w:rsid w:val="00110D2F"/>
    <w:rsid w:val="00111C0C"/>
    <w:rsid w:val="00111D5D"/>
    <w:rsid w:val="00111E5E"/>
    <w:rsid w:val="00112563"/>
    <w:rsid w:val="00114B98"/>
    <w:rsid w:val="001177A4"/>
    <w:rsid w:val="00117B10"/>
    <w:rsid w:val="00117F13"/>
    <w:rsid w:val="001208AE"/>
    <w:rsid w:val="001224B4"/>
    <w:rsid w:val="001227C9"/>
    <w:rsid w:val="00125774"/>
    <w:rsid w:val="001259C1"/>
    <w:rsid w:val="00126020"/>
    <w:rsid w:val="00132166"/>
    <w:rsid w:val="00135014"/>
    <w:rsid w:val="0013555E"/>
    <w:rsid w:val="00135FD8"/>
    <w:rsid w:val="0013615A"/>
    <w:rsid w:val="001375EE"/>
    <w:rsid w:val="00137B26"/>
    <w:rsid w:val="0014079D"/>
    <w:rsid w:val="001434CC"/>
    <w:rsid w:val="00145A63"/>
    <w:rsid w:val="001462B5"/>
    <w:rsid w:val="0014714E"/>
    <w:rsid w:val="00151A70"/>
    <w:rsid w:val="00161972"/>
    <w:rsid w:val="0016241F"/>
    <w:rsid w:val="001650F7"/>
    <w:rsid w:val="0016696D"/>
    <w:rsid w:val="00171813"/>
    <w:rsid w:val="00171D61"/>
    <w:rsid w:val="0017332C"/>
    <w:rsid w:val="001758C5"/>
    <w:rsid w:val="00176654"/>
    <w:rsid w:val="001771D1"/>
    <w:rsid w:val="00181377"/>
    <w:rsid w:val="00184884"/>
    <w:rsid w:val="00186391"/>
    <w:rsid w:val="00187F1E"/>
    <w:rsid w:val="0019078F"/>
    <w:rsid w:val="00191D78"/>
    <w:rsid w:val="001935E5"/>
    <w:rsid w:val="001963E1"/>
    <w:rsid w:val="001A0774"/>
    <w:rsid w:val="001A0D20"/>
    <w:rsid w:val="001A13FC"/>
    <w:rsid w:val="001A16A5"/>
    <w:rsid w:val="001A28DF"/>
    <w:rsid w:val="001A3B7F"/>
    <w:rsid w:val="001A475A"/>
    <w:rsid w:val="001A5ABB"/>
    <w:rsid w:val="001A6C59"/>
    <w:rsid w:val="001A766D"/>
    <w:rsid w:val="001B0180"/>
    <w:rsid w:val="001B26A7"/>
    <w:rsid w:val="001B3684"/>
    <w:rsid w:val="001B4FD2"/>
    <w:rsid w:val="001B7196"/>
    <w:rsid w:val="001B7780"/>
    <w:rsid w:val="001C00A3"/>
    <w:rsid w:val="001C0A47"/>
    <w:rsid w:val="001C2DBC"/>
    <w:rsid w:val="001C30D8"/>
    <w:rsid w:val="001C3B7C"/>
    <w:rsid w:val="001C55F4"/>
    <w:rsid w:val="001C5B6A"/>
    <w:rsid w:val="001C6C54"/>
    <w:rsid w:val="001C7382"/>
    <w:rsid w:val="001D1656"/>
    <w:rsid w:val="001D2522"/>
    <w:rsid w:val="001D2D4E"/>
    <w:rsid w:val="001D31AE"/>
    <w:rsid w:val="001D4846"/>
    <w:rsid w:val="001D7885"/>
    <w:rsid w:val="001E4DAA"/>
    <w:rsid w:val="001F2312"/>
    <w:rsid w:val="001F257F"/>
    <w:rsid w:val="00200522"/>
    <w:rsid w:val="002018AD"/>
    <w:rsid w:val="00201D53"/>
    <w:rsid w:val="00201DBA"/>
    <w:rsid w:val="002029BB"/>
    <w:rsid w:val="0021131C"/>
    <w:rsid w:val="00212F70"/>
    <w:rsid w:val="00213A41"/>
    <w:rsid w:val="00213E86"/>
    <w:rsid w:val="002145C4"/>
    <w:rsid w:val="0021510B"/>
    <w:rsid w:val="0021563E"/>
    <w:rsid w:val="002161B6"/>
    <w:rsid w:val="002163E3"/>
    <w:rsid w:val="002171CC"/>
    <w:rsid w:val="00217229"/>
    <w:rsid w:val="00220590"/>
    <w:rsid w:val="00222A69"/>
    <w:rsid w:val="00225829"/>
    <w:rsid w:val="00226D34"/>
    <w:rsid w:val="002300DF"/>
    <w:rsid w:val="00234EBC"/>
    <w:rsid w:val="0024039A"/>
    <w:rsid w:val="00241242"/>
    <w:rsid w:val="00246600"/>
    <w:rsid w:val="00247B0B"/>
    <w:rsid w:val="00250029"/>
    <w:rsid w:val="0025309C"/>
    <w:rsid w:val="00253376"/>
    <w:rsid w:val="00253D17"/>
    <w:rsid w:val="002568DB"/>
    <w:rsid w:val="0026082D"/>
    <w:rsid w:val="00262454"/>
    <w:rsid w:val="002635B8"/>
    <w:rsid w:val="00272B8B"/>
    <w:rsid w:val="002742CF"/>
    <w:rsid w:val="002743BA"/>
    <w:rsid w:val="00276D03"/>
    <w:rsid w:val="0027725A"/>
    <w:rsid w:val="00277F8E"/>
    <w:rsid w:val="00280882"/>
    <w:rsid w:val="002836D9"/>
    <w:rsid w:val="002839DB"/>
    <w:rsid w:val="00285238"/>
    <w:rsid w:val="002853D6"/>
    <w:rsid w:val="00285533"/>
    <w:rsid w:val="00287540"/>
    <w:rsid w:val="002875C1"/>
    <w:rsid w:val="0028765E"/>
    <w:rsid w:val="00290F92"/>
    <w:rsid w:val="00295562"/>
    <w:rsid w:val="002A43AF"/>
    <w:rsid w:val="002A50B8"/>
    <w:rsid w:val="002A6EBF"/>
    <w:rsid w:val="002B0F10"/>
    <w:rsid w:val="002B1046"/>
    <w:rsid w:val="002B2383"/>
    <w:rsid w:val="002B2824"/>
    <w:rsid w:val="002B32EA"/>
    <w:rsid w:val="002B5138"/>
    <w:rsid w:val="002B54D8"/>
    <w:rsid w:val="002B681E"/>
    <w:rsid w:val="002B6903"/>
    <w:rsid w:val="002B6F04"/>
    <w:rsid w:val="002C0882"/>
    <w:rsid w:val="002C2E73"/>
    <w:rsid w:val="002C39AE"/>
    <w:rsid w:val="002C3BC0"/>
    <w:rsid w:val="002C6184"/>
    <w:rsid w:val="002C6AA1"/>
    <w:rsid w:val="002C7AEB"/>
    <w:rsid w:val="002D1B1C"/>
    <w:rsid w:val="002E11A6"/>
    <w:rsid w:val="002E3E47"/>
    <w:rsid w:val="002E4E83"/>
    <w:rsid w:val="002F2738"/>
    <w:rsid w:val="002F4880"/>
    <w:rsid w:val="002F54A5"/>
    <w:rsid w:val="002F56EB"/>
    <w:rsid w:val="002F5857"/>
    <w:rsid w:val="002F6EEB"/>
    <w:rsid w:val="00301063"/>
    <w:rsid w:val="003015F4"/>
    <w:rsid w:val="00301B34"/>
    <w:rsid w:val="003023A9"/>
    <w:rsid w:val="00304CCA"/>
    <w:rsid w:val="00304EAA"/>
    <w:rsid w:val="00306FB9"/>
    <w:rsid w:val="003147BF"/>
    <w:rsid w:val="00314F61"/>
    <w:rsid w:val="00317240"/>
    <w:rsid w:val="00320ECF"/>
    <w:rsid w:val="0032130F"/>
    <w:rsid w:val="00326335"/>
    <w:rsid w:val="00327193"/>
    <w:rsid w:val="00327A68"/>
    <w:rsid w:val="003318AD"/>
    <w:rsid w:val="00332E5F"/>
    <w:rsid w:val="00334B43"/>
    <w:rsid w:val="00335243"/>
    <w:rsid w:val="00335B00"/>
    <w:rsid w:val="00337D67"/>
    <w:rsid w:val="00340EE2"/>
    <w:rsid w:val="00343C87"/>
    <w:rsid w:val="0034573C"/>
    <w:rsid w:val="00346263"/>
    <w:rsid w:val="00346265"/>
    <w:rsid w:val="00346407"/>
    <w:rsid w:val="00350BBE"/>
    <w:rsid w:val="003524CC"/>
    <w:rsid w:val="003530D9"/>
    <w:rsid w:val="003539D3"/>
    <w:rsid w:val="003539FF"/>
    <w:rsid w:val="003551C4"/>
    <w:rsid w:val="003649C5"/>
    <w:rsid w:val="00374B48"/>
    <w:rsid w:val="00374CC6"/>
    <w:rsid w:val="00375435"/>
    <w:rsid w:val="00381541"/>
    <w:rsid w:val="00381641"/>
    <w:rsid w:val="00382E2B"/>
    <w:rsid w:val="00392FA1"/>
    <w:rsid w:val="0039392C"/>
    <w:rsid w:val="00394032"/>
    <w:rsid w:val="00394804"/>
    <w:rsid w:val="00394BF2"/>
    <w:rsid w:val="00395C56"/>
    <w:rsid w:val="00397127"/>
    <w:rsid w:val="003A535F"/>
    <w:rsid w:val="003A5715"/>
    <w:rsid w:val="003B1077"/>
    <w:rsid w:val="003B1B88"/>
    <w:rsid w:val="003B2C38"/>
    <w:rsid w:val="003B3550"/>
    <w:rsid w:val="003B420E"/>
    <w:rsid w:val="003B46A4"/>
    <w:rsid w:val="003B50D1"/>
    <w:rsid w:val="003B61F2"/>
    <w:rsid w:val="003B78F4"/>
    <w:rsid w:val="003C3394"/>
    <w:rsid w:val="003C4550"/>
    <w:rsid w:val="003C66D2"/>
    <w:rsid w:val="003D18B6"/>
    <w:rsid w:val="003D2BA0"/>
    <w:rsid w:val="003D3A8D"/>
    <w:rsid w:val="003E0B89"/>
    <w:rsid w:val="003E0D02"/>
    <w:rsid w:val="003E73E1"/>
    <w:rsid w:val="003E7F6C"/>
    <w:rsid w:val="003F151D"/>
    <w:rsid w:val="003F1BA6"/>
    <w:rsid w:val="003F3CD1"/>
    <w:rsid w:val="003F5F09"/>
    <w:rsid w:val="003F7E12"/>
    <w:rsid w:val="00402EDB"/>
    <w:rsid w:val="004039DE"/>
    <w:rsid w:val="0040617C"/>
    <w:rsid w:val="0040679A"/>
    <w:rsid w:val="00407B58"/>
    <w:rsid w:val="004122DB"/>
    <w:rsid w:val="00415760"/>
    <w:rsid w:val="0042115C"/>
    <w:rsid w:val="0042317E"/>
    <w:rsid w:val="00425A9F"/>
    <w:rsid w:val="004270D7"/>
    <w:rsid w:val="004304E5"/>
    <w:rsid w:val="0043362C"/>
    <w:rsid w:val="00433B73"/>
    <w:rsid w:val="00433B87"/>
    <w:rsid w:val="00433DA4"/>
    <w:rsid w:val="004341AF"/>
    <w:rsid w:val="00434C09"/>
    <w:rsid w:val="004415B7"/>
    <w:rsid w:val="00442A10"/>
    <w:rsid w:val="00442CFA"/>
    <w:rsid w:val="00442DAF"/>
    <w:rsid w:val="00443076"/>
    <w:rsid w:val="00447F9E"/>
    <w:rsid w:val="00450B3B"/>
    <w:rsid w:val="00450DB1"/>
    <w:rsid w:val="00451B44"/>
    <w:rsid w:val="00456E00"/>
    <w:rsid w:val="00457A33"/>
    <w:rsid w:val="004615CF"/>
    <w:rsid w:val="00461630"/>
    <w:rsid w:val="0046659A"/>
    <w:rsid w:val="004665AD"/>
    <w:rsid w:val="00466B52"/>
    <w:rsid w:val="0047024D"/>
    <w:rsid w:val="004714BA"/>
    <w:rsid w:val="0047453E"/>
    <w:rsid w:val="00476D87"/>
    <w:rsid w:val="00477B72"/>
    <w:rsid w:val="00482047"/>
    <w:rsid w:val="00482872"/>
    <w:rsid w:val="00484D4C"/>
    <w:rsid w:val="0048598B"/>
    <w:rsid w:val="00487B4D"/>
    <w:rsid w:val="00494270"/>
    <w:rsid w:val="00496686"/>
    <w:rsid w:val="004974B4"/>
    <w:rsid w:val="004A2030"/>
    <w:rsid w:val="004A494F"/>
    <w:rsid w:val="004A740D"/>
    <w:rsid w:val="004B0A15"/>
    <w:rsid w:val="004B48A1"/>
    <w:rsid w:val="004B5F2C"/>
    <w:rsid w:val="004B781A"/>
    <w:rsid w:val="004B7CCC"/>
    <w:rsid w:val="004B7E38"/>
    <w:rsid w:val="004C1E43"/>
    <w:rsid w:val="004C5A22"/>
    <w:rsid w:val="004E3785"/>
    <w:rsid w:val="004E4661"/>
    <w:rsid w:val="004E6301"/>
    <w:rsid w:val="004F4D9C"/>
    <w:rsid w:val="004F51D0"/>
    <w:rsid w:val="004F5889"/>
    <w:rsid w:val="004F7667"/>
    <w:rsid w:val="0050345F"/>
    <w:rsid w:val="00503823"/>
    <w:rsid w:val="005104BE"/>
    <w:rsid w:val="005110E8"/>
    <w:rsid w:val="00513409"/>
    <w:rsid w:val="00515A8C"/>
    <w:rsid w:val="00521C15"/>
    <w:rsid w:val="0052211D"/>
    <w:rsid w:val="00522CF7"/>
    <w:rsid w:val="005250AA"/>
    <w:rsid w:val="00525794"/>
    <w:rsid w:val="00527CCB"/>
    <w:rsid w:val="0053294C"/>
    <w:rsid w:val="00532D35"/>
    <w:rsid w:val="00532EAC"/>
    <w:rsid w:val="0053451F"/>
    <w:rsid w:val="005367F6"/>
    <w:rsid w:val="00537106"/>
    <w:rsid w:val="0053738D"/>
    <w:rsid w:val="0053770D"/>
    <w:rsid w:val="00537A66"/>
    <w:rsid w:val="005427FC"/>
    <w:rsid w:val="00554421"/>
    <w:rsid w:val="005549D3"/>
    <w:rsid w:val="00554FD1"/>
    <w:rsid w:val="0055516F"/>
    <w:rsid w:val="00555F5F"/>
    <w:rsid w:val="00564AEB"/>
    <w:rsid w:val="00566E79"/>
    <w:rsid w:val="00571098"/>
    <w:rsid w:val="005722A2"/>
    <w:rsid w:val="0057244B"/>
    <w:rsid w:val="00574CCA"/>
    <w:rsid w:val="00576B5D"/>
    <w:rsid w:val="005804E4"/>
    <w:rsid w:val="00580C0F"/>
    <w:rsid w:val="00591835"/>
    <w:rsid w:val="00591BF7"/>
    <w:rsid w:val="00592444"/>
    <w:rsid w:val="00594776"/>
    <w:rsid w:val="00594937"/>
    <w:rsid w:val="00597F26"/>
    <w:rsid w:val="005A7F09"/>
    <w:rsid w:val="005B5382"/>
    <w:rsid w:val="005B5886"/>
    <w:rsid w:val="005B5BF7"/>
    <w:rsid w:val="005B6F4A"/>
    <w:rsid w:val="005B7C11"/>
    <w:rsid w:val="005C33B3"/>
    <w:rsid w:val="005C7006"/>
    <w:rsid w:val="005C73A5"/>
    <w:rsid w:val="005C7960"/>
    <w:rsid w:val="005C7E04"/>
    <w:rsid w:val="005C7E60"/>
    <w:rsid w:val="005D41FC"/>
    <w:rsid w:val="005D5A2B"/>
    <w:rsid w:val="005D643C"/>
    <w:rsid w:val="005E2905"/>
    <w:rsid w:val="005E2FF6"/>
    <w:rsid w:val="005E3324"/>
    <w:rsid w:val="005E7D64"/>
    <w:rsid w:val="005F14DA"/>
    <w:rsid w:val="005F68A5"/>
    <w:rsid w:val="00600291"/>
    <w:rsid w:val="00600F10"/>
    <w:rsid w:val="00601473"/>
    <w:rsid w:val="00601B43"/>
    <w:rsid w:val="00602601"/>
    <w:rsid w:val="00607339"/>
    <w:rsid w:val="00607786"/>
    <w:rsid w:val="006138AE"/>
    <w:rsid w:val="006149F5"/>
    <w:rsid w:val="00614ABA"/>
    <w:rsid w:val="00620A06"/>
    <w:rsid w:val="00623004"/>
    <w:rsid w:val="00623EFB"/>
    <w:rsid w:val="00630385"/>
    <w:rsid w:val="00630BEB"/>
    <w:rsid w:val="00631DFA"/>
    <w:rsid w:val="00632D0A"/>
    <w:rsid w:val="00633693"/>
    <w:rsid w:val="006376E6"/>
    <w:rsid w:val="0064233F"/>
    <w:rsid w:val="00642F95"/>
    <w:rsid w:val="006476C0"/>
    <w:rsid w:val="006509BC"/>
    <w:rsid w:val="00650AA4"/>
    <w:rsid w:val="00650AE8"/>
    <w:rsid w:val="00651211"/>
    <w:rsid w:val="00655AF9"/>
    <w:rsid w:val="00665D3A"/>
    <w:rsid w:val="006663E5"/>
    <w:rsid w:val="006669CE"/>
    <w:rsid w:val="006708FB"/>
    <w:rsid w:val="00670D1C"/>
    <w:rsid w:val="00672276"/>
    <w:rsid w:val="00673A7A"/>
    <w:rsid w:val="00675514"/>
    <w:rsid w:val="0068101B"/>
    <w:rsid w:val="00683837"/>
    <w:rsid w:val="006840A1"/>
    <w:rsid w:val="00684A9F"/>
    <w:rsid w:val="006877D2"/>
    <w:rsid w:val="006879AD"/>
    <w:rsid w:val="00691D90"/>
    <w:rsid w:val="006921AE"/>
    <w:rsid w:val="006946A0"/>
    <w:rsid w:val="00695359"/>
    <w:rsid w:val="00696F25"/>
    <w:rsid w:val="0069755C"/>
    <w:rsid w:val="00697B4A"/>
    <w:rsid w:val="00697C9D"/>
    <w:rsid w:val="006A0A20"/>
    <w:rsid w:val="006A2E5A"/>
    <w:rsid w:val="006A4F8E"/>
    <w:rsid w:val="006A5FB0"/>
    <w:rsid w:val="006B126B"/>
    <w:rsid w:val="006B1544"/>
    <w:rsid w:val="006B27E2"/>
    <w:rsid w:val="006B3FF7"/>
    <w:rsid w:val="006B5AB3"/>
    <w:rsid w:val="006B5E69"/>
    <w:rsid w:val="006B7118"/>
    <w:rsid w:val="006B7824"/>
    <w:rsid w:val="006B7BC9"/>
    <w:rsid w:val="006C13A3"/>
    <w:rsid w:val="006C46E6"/>
    <w:rsid w:val="006C6995"/>
    <w:rsid w:val="006D319C"/>
    <w:rsid w:val="006D4FA6"/>
    <w:rsid w:val="006D5027"/>
    <w:rsid w:val="006D5D0C"/>
    <w:rsid w:val="006D732B"/>
    <w:rsid w:val="006D785C"/>
    <w:rsid w:val="006E18B7"/>
    <w:rsid w:val="006E1F68"/>
    <w:rsid w:val="006E3C6B"/>
    <w:rsid w:val="006E4AF8"/>
    <w:rsid w:val="006E678C"/>
    <w:rsid w:val="006E6B89"/>
    <w:rsid w:val="006E7AF9"/>
    <w:rsid w:val="006F0453"/>
    <w:rsid w:val="006F1EF8"/>
    <w:rsid w:val="006F516E"/>
    <w:rsid w:val="006F5D2B"/>
    <w:rsid w:val="006F6C50"/>
    <w:rsid w:val="00700E6A"/>
    <w:rsid w:val="00707D17"/>
    <w:rsid w:val="007134E8"/>
    <w:rsid w:val="00717E75"/>
    <w:rsid w:val="00720BA7"/>
    <w:rsid w:val="0072150A"/>
    <w:rsid w:val="0072203A"/>
    <w:rsid w:val="00722724"/>
    <w:rsid w:val="00722CDC"/>
    <w:rsid w:val="00723001"/>
    <w:rsid w:val="00723CE3"/>
    <w:rsid w:val="00725AEC"/>
    <w:rsid w:val="00727181"/>
    <w:rsid w:val="007277C7"/>
    <w:rsid w:val="00727ACF"/>
    <w:rsid w:val="00727B9D"/>
    <w:rsid w:val="007376BA"/>
    <w:rsid w:val="00740299"/>
    <w:rsid w:val="007428F6"/>
    <w:rsid w:val="00743A72"/>
    <w:rsid w:val="00746179"/>
    <w:rsid w:val="00746661"/>
    <w:rsid w:val="00746B5D"/>
    <w:rsid w:val="007471F6"/>
    <w:rsid w:val="007501BC"/>
    <w:rsid w:val="00752984"/>
    <w:rsid w:val="0075681F"/>
    <w:rsid w:val="007643FD"/>
    <w:rsid w:val="00766C3B"/>
    <w:rsid w:val="007671E2"/>
    <w:rsid w:val="0077479D"/>
    <w:rsid w:val="007763FE"/>
    <w:rsid w:val="00781B18"/>
    <w:rsid w:val="00787DD5"/>
    <w:rsid w:val="00790C62"/>
    <w:rsid w:val="00793D65"/>
    <w:rsid w:val="007975C8"/>
    <w:rsid w:val="007A0006"/>
    <w:rsid w:val="007A001A"/>
    <w:rsid w:val="007A078B"/>
    <w:rsid w:val="007A1A72"/>
    <w:rsid w:val="007A4178"/>
    <w:rsid w:val="007A51D3"/>
    <w:rsid w:val="007A793E"/>
    <w:rsid w:val="007B13AA"/>
    <w:rsid w:val="007B1619"/>
    <w:rsid w:val="007B546A"/>
    <w:rsid w:val="007B5D4A"/>
    <w:rsid w:val="007C5075"/>
    <w:rsid w:val="007D1859"/>
    <w:rsid w:val="007D1AC8"/>
    <w:rsid w:val="007E0B2E"/>
    <w:rsid w:val="007E2D96"/>
    <w:rsid w:val="007E3EA6"/>
    <w:rsid w:val="007F0982"/>
    <w:rsid w:val="007F1FF9"/>
    <w:rsid w:val="007F2238"/>
    <w:rsid w:val="007F315F"/>
    <w:rsid w:val="00800B0A"/>
    <w:rsid w:val="00804665"/>
    <w:rsid w:val="00804EE6"/>
    <w:rsid w:val="00807A6D"/>
    <w:rsid w:val="00811805"/>
    <w:rsid w:val="00811FB6"/>
    <w:rsid w:val="00813225"/>
    <w:rsid w:val="00813FAB"/>
    <w:rsid w:val="00814EEB"/>
    <w:rsid w:val="008151A4"/>
    <w:rsid w:val="008158F8"/>
    <w:rsid w:val="00816182"/>
    <w:rsid w:val="00816749"/>
    <w:rsid w:val="00816897"/>
    <w:rsid w:val="00817600"/>
    <w:rsid w:val="00822984"/>
    <w:rsid w:val="00823194"/>
    <w:rsid w:val="0082479A"/>
    <w:rsid w:val="00824B6B"/>
    <w:rsid w:val="00826949"/>
    <w:rsid w:val="00826C02"/>
    <w:rsid w:val="0082734F"/>
    <w:rsid w:val="00830680"/>
    <w:rsid w:val="008312EF"/>
    <w:rsid w:val="00834821"/>
    <w:rsid w:val="00836A8A"/>
    <w:rsid w:val="00840AA0"/>
    <w:rsid w:val="00842BC5"/>
    <w:rsid w:val="00844E55"/>
    <w:rsid w:val="00846F1D"/>
    <w:rsid w:val="00853046"/>
    <w:rsid w:val="00853996"/>
    <w:rsid w:val="00855833"/>
    <w:rsid w:val="008607F8"/>
    <w:rsid w:val="00861C0C"/>
    <w:rsid w:val="00861D09"/>
    <w:rsid w:val="00863F0C"/>
    <w:rsid w:val="00864BBA"/>
    <w:rsid w:val="00865DED"/>
    <w:rsid w:val="00871182"/>
    <w:rsid w:val="008719C0"/>
    <w:rsid w:val="00871D9A"/>
    <w:rsid w:val="00874C25"/>
    <w:rsid w:val="00875884"/>
    <w:rsid w:val="00876C01"/>
    <w:rsid w:val="008800BA"/>
    <w:rsid w:val="00880850"/>
    <w:rsid w:val="00880A27"/>
    <w:rsid w:val="008823AD"/>
    <w:rsid w:val="00884ABF"/>
    <w:rsid w:val="00890E5F"/>
    <w:rsid w:val="00895F01"/>
    <w:rsid w:val="0089654B"/>
    <w:rsid w:val="008966D1"/>
    <w:rsid w:val="008A0B16"/>
    <w:rsid w:val="008A1CAB"/>
    <w:rsid w:val="008A1F03"/>
    <w:rsid w:val="008A460E"/>
    <w:rsid w:val="008A5796"/>
    <w:rsid w:val="008A7AE2"/>
    <w:rsid w:val="008B24F5"/>
    <w:rsid w:val="008B33E1"/>
    <w:rsid w:val="008B7DA2"/>
    <w:rsid w:val="008C00BB"/>
    <w:rsid w:val="008C1180"/>
    <w:rsid w:val="008C2E40"/>
    <w:rsid w:val="008C422A"/>
    <w:rsid w:val="008C5909"/>
    <w:rsid w:val="008C601E"/>
    <w:rsid w:val="008C6A9D"/>
    <w:rsid w:val="008C7095"/>
    <w:rsid w:val="008D01B1"/>
    <w:rsid w:val="008D08CD"/>
    <w:rsid w:val="008D0CE1"/>
    <w:rsid w:val="008D1A08"/>
    <w:rsid w:val="008D26C2"/>
    <w:rsid w:val="008D5662"/>
    <w:rsid w:val="008E06E3"/>
    <w:rsid w:val="008E1962"/>
    <w:rsid w:val="008E1A52"/>
    <w:rsid w:val="008E281D"/>
    <w:rsid w:val="008E2FDB"/>
    <w:rsid w:val="008E33B9"/>
    <w:rsid w:val="008E607C"/>
    <w:rsid w:val="008E6C37"/>
    <w:rsid w:val="008E7D08"/>
    <w:rsid w:val="008F33FC"/>
    <w:rsid w:val="008F4817"/>
    <w:rsid w:val="008F5969"/>
    <w:rsid w:val="008F7352"/>
    <w:rsid w:val="008F7989"/>
    <w:rsid w:val="00900987"/>
    <w:rsid w:val="00900FCB"/>
    <w:rsid w:val="009010B2"/>
    <w:rsid w:val="00901A4E"/>
    <w:rsid w:val="00903EF8"/>
    <w:rsid w:val="00905ACD"/>
    <w:rsid w:val="009065D9"/>
    <w:rsid w:val="00907792"/>
    <w:rsid w:val="00907E41"/>
    <w:rsid w:val="00910BE2"/>
    <w:rsid w:val="00911C51"/>
    <w:rsid w:val="0091732C"/>
    <w:rsid w:val="00921413"/>
    <w:rsid w:val="00922F2E"/>
    <w:rsid w:val="009231A6"/>
    <w:rsid w:val="009248D4"/>
    <w:rsid w:val="00924E8A"/>
    <w:rsid w:val="0093059F"/>
    <w:rsid w:val="00932F09"/>
    <w:rsid w:val="00936CB3"/>
    <w:rsid w:val="00941163"/>
    <w:rsid w:val="00941FE3"/>
    <w:rsid w:val="00942518"/>
    <w:rsid w:val="009425C6"/>
    <w:rsid w:val="00944886"/>
    <w:rsid w:val="00947828"/>
    <w:rsid w:val="00951A19"/>
    <w:rsid w:val="009521C8"/>
    <w:rsid w:val="0095355A"/>
    <w:rsid w:val="009557C1"/>
    <w:rsid w:val="00955E11"/>
    <w:rsid w:val="0095693C"/>
    <w:rsid w:val="009651F2"/>
    <w:rsid w:val="009660BD"/>
    <w:rsid w:val="009674C4"/>
    <w:rsid w:val="00970756"/>
    <w:rsid w:val="009731EA"/>
    <w:rsid w:val="00973D2A"/>
    <w:rsid w:val="00973DFD"/>
    <w:rsid w:val="00975574"/>
    <w:rsid w:val="00981201"/>
    <w:rsid w:val="00982177"/>
    <w:rsid w:val="0098274A"/>
    <w:rsid w:val="00983613"/>
    <w:rsid w:val="00983F18"/>
    <w:rsid w:val="00984CBF"/>
    <w:rsid w:val="009902D7"/>
    <w:rsid w:val="009936CA"/>
    <w:rsid w:val="00994F37"/>
    <w:rsid w:val="0099606E"/>
    <w:rsid w:val="009965C4"/>
    <w:rsid w:val="00997450"/>
    <w:rsid w:val="00997700"/>
    <w:rsid w:val="009A05E2"/>
    <w:rsid w:val="009A4245"/>
    <w:rsid w:val="009B5E69"/>
    <w:rsid w:val="009B6183"/>
    <w:rsid w:val="009B7830"/>
    <w:rsid w:val="009C00CF"/>
    <w:rsid w:val="009C0AF0"/>
    <w:rsid w:val="009C2B29"/>
    <w:rsid w:val="009C3839"/>
    <w:rsid w:val="009C5495"/>
    <w:rsid w:val="009C6F23"/>
    <w:rsid w:val="009D5BEB"/>
    <w:rsid w:val="009D70C6"/>
    <w:rsid w:val="009D7E0F"/>
    <w:rsid w:val="009E42CD"/>
    <w:rsid w:val="009E45C2"/>
    <w:rsid w:val="009F587C"/>
    <w:rsid w:val="009F5D1F"/>
    <w:rsid w:val="009F6085"/>
    <w:rsid w:val="009F7344"/>
    <w:rsid w:val="009F7D6F"/>
    <w:rsid w:val="00A005C2"/>
    <w:rsid w:val="00A00D4C"/>
    <w:rsid w:val="00A02096"/>
    <w:rsid w:val="00A0295B"/>
    <w:rsid w:val="00A03EBD"/>
    <w:rsid w:val="00A04A91"/>
    <w:rsid w:val="00A0581F"/>
    <w:rsid w:val="00A05C1E"/>
    <w:rsid w:val="00A17285"/>
    <w:rsid w:val="00A27528"/>
    <w:rsid w:val="00A30A24"/>
    <w:rsid w:val="00A31570"/>
    <w:rsid w:val="00A31B3B"/>
    <w:rsid w:val="00A32634"/>
    <w:rsid w:val="00A343BB"/>
    <w:rsid w:val="00A349EA"/>
    <w:rsid w:val="00A37BF6"/>
    <w:rsid w:val="00A4217B"/>
    <w:rsid w:val="00A422A6"/>
    <w:rsid w:val="00A44345"/>
    <w:rsid w:val="00A44382"/>
    <w:rsid w:val="00A44696"/>
    <w:rsid w:val="00A4605D"/>
    <w:rsid w:val="00A476B8"/>
    <w:rsid w:val="00A51524"/>
    <w:rsid w:val="00A51DD9"/>
    <w:rsid w:val="00A521CA"/>
    <w:rsid w:val="00A5256A"/>
    <w:rsid w:val="00A55417"/>
    <w:rsid w:val="00A572DC"/>
    <w:rsid w:val="00A57640"/>
    <w:rsid w:val="00A6101C"/>
    <w:rsid w:val="00A62F49"/>
    <w:rsid w:val="00A6621A"/>
    <w:rsid w:val="00A6786D"/>
    <w:rsid w:val="00A70249"/>
    <w:rsid w:val="00A704C6"/>
    <w:rsid w:val="00A7227E"/>
    <w:rsid w:val="00A73B4A"/>
    <w:rsid w:val="00A77757"/>
    <w:rsid w:val="00A77F27"/>
    <w:rsid w:val="00A80FB1"/>
    <w:rsid w:val="00A81EC7"/>
    <w:rsid w:val="00A8228A"/>
    <w:rsid w:val="00A824E4"/>
    <w:rsid w:val="00A82847"/>
    <w:rsid w:val="00A910BA"/>
    <w:rsid w:val="00A9479C"/>
    <w:rsid w:val="00A94AC4"/>
    <w:rsid w:val="00A95331"/>
    <w:rsid w:val="00A95F92"/>
    <w:rsid w:val="00A97083"/>
    <w:rsid w:val="00AA05DB"/>
    <w:rsid w:val="00AA584D"/>
    <w:rsid w:val="00AA6A0E"/>
    <w:rsid w:val="00AA73CC"/>
    <w:rsid w:val="00AB1C90"/>
    <w:rsid w:val="00AB4A47"/>
    <w:rsid w:val="00AB4B4D"/>
    <w:rsid w:val="00AB6EB3"/>
    <w:rsid w:val="00AC4A6A"/>
    <w:rsid w:val="00AC536D"/>
    <w:rsid w:val="00AC6E02"/>
    <w:rsid w:val="00AC77D5"/>
    <w:rsid w:val="00AD1505"/>
    <w:rsid w:val="00AD24AF"/>
    <w:rsid w:val="00AD2CCC"/>
    <w:rsid w:val="00AD3495"/>
    <w:rsid w:val="00AD6D47"/>
    <w:rsid w:val="00AE1832"/>
    <w:rsid w:val="00AE188D"/>
    <w:rsid w:val="00AE38D6"/>
    <w:rsid w:val="00AE391A"/>
    <w:rsid w:val="00AF09A5"/>
    <w:rsid w:val="00AF575C"/>
    <w:rsid w:val="00AF680B"/>
    <w:rsid w:val="00AF6E02"/>
    <w:rsid w:val="00B00EC2"/>
    <w:rsid w:val="00B01BBC"/>
    <w:rsid w:val="00B0434E"/>
    <w:rsid w:val="00B04A8A"/>
    <w:rsid w:val="00B10248"/>
    <w:rsid w:val="00B10681"/>
    <w:rsid w:val="00B10F57"/>
    <w:rsid w:val="00B10FF1"/>
    <w:rsid w:val="00B11320"/>
    <w:rsid w:val="00B12397"/>
    <w:rsid w:val="00B15E5A"/>
    <w:rsid w:val="00B171F2"/>
    <w:rsid w:val="00B17AF4"/>
    <w:rsid w:val="00B20B4D"/>
    <w:rsid w:val="00B215F0"/>
    <w:rsid w:val="00B23B2B"/>
    <w:rsid w:val="00B24A63"/>
    <w:rsid w:val="00B26D8E"/>
    <w:rsid w:val="00B30228"/>
    <w:rsid w:val="00B31A02"/>
    <w:rsid w:val="00B3250D"/>
    <w:rsid w:val="00B33109"/>
    <w:rsid w:val="00B34259"/>
    <w:rsid w:val="00B40F90"/>
    <w:rsid w:val="00B4284A"/>
    <w:rsid w:val="00B45A01"/>
    <w:rsid w:val="00B46FFD"/>
    <w:rsid w:val="00B471EA"/>
    <w:rsid w:val="00B51578"/>
    <w:rsid w:val="00B53407"/>
    <w:rsid w:val="00B624CA"/>
    <w:rsid w:val="00B65703"/>
    <w:rsid w:val="00B657D5"/>
    <w:rsid w:val="00B65ADD"/>
    <w:rsid w:val="00B67306"/>
    <w:rsid w:val="00B70963"/>
    <w:rsid w:val="00B7732B"/>
    <w:rsid w:val="00B810E1"/>
    <w:rsid w:val="00B81982"/>
    <w:rsid w:val="00B820D4"/>
    <w:rsid w:val="00B8267F"/>
    <w:rsid w:val="00B82E1C"/>
    <w:rsid w:val="00B83D45"/>
    <w:rsid w:val="00B851E6"/>
    <w:rsid w:val="00B90BF6"/>
    <w:rsid w:val="00B90C06"/>
    <w:rsid w:val="00B92140"/>
    <w:rsid w:val="00B93509"/>
    <w:rsid w:val="00BA4242"/>
    <w:rsid w:val="00BA4EC1"/>
    <w:rsid w:val="00BA552D"/>
    <w:rsid w:val="00BA6308"/>
    <w:rsid w:val="00BB04F9"/>
    <w:rsid w:val="00BB13E4"/>
    <w:rsid w:val="00BB29A7"/>
    <w:rsid w:val="00BB3C78"/>
    <w:rsid w:val="00BB467E"/>
    <w:rsid w:val="00BB47F6"/>
    <w:rsid w:val="00BB50B6"/>
    <w:rsid w:val="00BB5B02"/>
    <w:rsid w:val="00BB6F82"/>
    <w:rsid w:val="00BC0FEC"/>
    <w:rsid w:val="00BC3F0C"/>
    <w:rsid w:val="00BD0086"/>
    <w:rsid w:val="00BD3498"/>
    <w:rsid w:val="00BD48D6"/>
    <w:rsid w:val="00BD7105"/>
    <w:rsid w:val="00BD72BC"/>
    <w:rsid w:val="00BE21D4"/>
    <w:rsid w:val="00BE3018"/>
    <w:rsid w:val="00BE3C5B"/>
    <w:rsid w:val="00BF7FDC"/>
    <w:rsid w:val="00C0228B"/>
    <w:rsid w:val="00C05A11"/>
    <w:rsid w:val="00C06757"/>
    <w:rsid w:val="00C07D7E"/>
    <w:rsid w:val="00C07D90"/>
    <w:rsid w:val="00C11073"/>
    <w:rsid w:val="00C11C4B"/>
    <w:rsid w:val="00C17CF0"/>
    <w:rsid w:val="00C21921"/>
    <w:rsid w:val="00C21C29"/>
    <w:rsid w:val="00C22C5B"/>
    <w:rsid w:val="00C25DDE"/>
    <w:rsid w:val="00C2753E"/>
    <w:rsid w:val="00C27E3B"/>
    <w:rsid w:val="00C32117"/>
    <w:rsid w:val="00C3370F"/>
    <w:rsid w:val="00C34674"/>
    <w:rsid w:val="00C349BD"/>
    <w:rsid w:val="00C368FB"/>
    <w:rsid w:val="00C415ED"/>
    <w:rsid w:val="00C43356"/>
    <w:rsid w:val="00C43F7A"/>
    <w:rsid w:val="00C443A0"/>
    <w:rsid w:val="00C44A4C"/>
    <w:rsid w:val="00C4504F"/>
    <w:rsid w:val="00C457BF"/>
    <w:rsid w:val="00C52FA8"/>
    <w:rsid w:val="00C54F08"/>
    <w:rsid w:val="00C55CA4"/>
    <w:rsid w:val="00C561AC"/>
    <w:rsid w:val="00C56665"/>
    <w:rsid w:val="00C62C3A"/>
    <w:rsid w:val="00C63403"/>
    <w:rsid w:val="00C67961"/>
    <w:rsid w:val="00C72B43"/>
    <w:rsid w:val="00C7382C"/>
    <w:rsid w:val="00C742F6"/>
    <w:rsid w:val="00C75A44"/>
    <w:rsid w:val="00C75DF1"/>
    <w:rsid w:val="00C7741A"/>
    <w:rsid w:val="00C80AFE"/>
    <w:rsid w:val="00C8643C"/>
    <w:rsid w:val="00C86556"/>
    <w:rsid w:val="00C8664C"/>
    <w:rsid w:val="00C86683"/>
    <w:rsid w:val="00C86C47"/>
    <w:rsid w:val="00C9194D"/>
    <w:rsid w:val="00C930C4"/>
    <w:rsid w:val="00C95FE6"/>
    <w:rsid w:val="00CA3436"/>
    <w:rsid w:val="00CA4117"/>
    <w:rsid w:val="00CB1E6F"/>
    <w:rsid w:val="00CB2F51"/>
    <w:rsid w:val="00CB3BBC"/>
    <w:rsid w:val="00CB5D46"/>
    <w:rsid w:val="00CB79E2"/>
    <w:rsid w:val="00CC02CA"/>
    <w:rsid w:val="00CC2025"/>
    <w:rsid w:val="00CC6F27"/>
    <w:rsid w:val="00CD1345"/>
    <w:rsid w:val="00CD43FC"/>
    <w:rsid w:val="00CD6C47"/>
    <w:rsid w:val="00CE05A4"/>
    <w:rsid w:val="00CE1E1B"/>
    <w:rsid w:val="00CE1F85"/>
    <w:rsid w:val="00CE34E7"/>
    <w:rsid w:val="00CE4458"/>
    <w:rsid w:val="00CE554E"/>
    <w:rsid w:val="00CE56C9"/>
    <w:rsid w:val="00CE7942"/>
    <w:rsid w:val="00CF085C"/>
    <w:rsid w:val="00CF0B58"/>
    <w:rsid w:val="00CF1F30"/>
    <w:rsid w:val="00CF2B5D"/>
    <w:rsid w:val="00CF2C3A"/>
    <w:rsid w:val="00CF6EF9"/>
    <w:rsid w:val="00D00095"/>
    <w:rsid w:val="00D00B0C"/>
    <w:rsid w:val="00D01491"/>
    <w:rsid w:val="00D02471"/>
    <w:rsid w:val="00D04559"/>
    <w:rsid w:val="00D07E17"/>
    <w:rsid w:val="00D10CE0"/>
    <w:rsid w:val="00D12500"/>
    <w:rsid w:val="00D13C9F"/>
    <w:rsid w:val="00D20808"/>
    <w:rsid w:val="00D222DC"/>
    <w:rsid w:val="00D233D3"/>
    <w:rsid w:val="00D310C7"/>
    <w:rsid w:val="00D311C9"/>
    <w:rsid w:val="00D3169D"/>
    <w:rsid w:val="00D31D0E"/>
    <w:rsid w:val="00D332D0"/>
    <w:rsid w:val="00D34F4C"/>
    <w:rsid w:val="00D403F2"/>
    <w:rsid w:val="00D41A30"/>
    <w:rsid w:val="00D44EA7"/>
    <w:rsid w:val="00D4623E"/>
    <w:rsid w:val="00D47F1C"/>
    <w:rsid w:val="00D501E1"/>
    <w:rsid w:val="00D52984"/>
    <w:rsid w:val="00D55D34"/>
    <w:rsid w:val="00D56C1F"/>
    <w:rsid w:val="00D63C78"/>
    <w:rsid w:val="00D64CBB"/>
    <w:rsid w:val="00D712E3"/>
    <w:rsid w:val="00D80D37"/>
    <w:rsid w:val="00D82AB5"/>
    <w:rsid w:val="00D856A4"/>
    <w:rsid w:val="00D86386"/>
    <w:rsid w:val="00D86AE7"/>
    <w:rsid w:val="00D87E52"/>
    <w:rsid w:val="00D90ADA"/>
    <w:rsid w:val="00D90E76"/>
    <w:rsid w:val="00D92AD9"/>
    <w:rsid w:val="00D9380B"/>
    <w:rsid w:val="00D965F3"/>
    <w:rsid w:val="00DA20B4"/>
    <w:rsid w:val="00DA3C89"/>
    <w:rsid w:val="00DA4161"/>
    <w:rsid w:val="00DB68A1"/>
    <w:rsid w:val="00DB7173"/>
    <w:rsid w:val="00DC2149"/>
    <w:rsid w:val="00DC490D"/>
    <w:rsid w:val="00DC502F"/>
    <w:rsid w:val="00DC630C"/>
    <w:rsid w:val="00DC719E"/>
    <w:rsid w:val="00DC752A"/>
    <w:rsid w:val="00DC790E"/>
    <w:rsid w:val="00DD0932"/>
    <w:rsid w:val="00DD09AF"/>
    <w:rsid w:val="00DD1752"/>
    <w:rsid w:val="00DD2CA5"/>
    <w:rsid w:val="00DD3EC2"/>
    <w:rsid w:val="00DD5364"/>
    <w:rsid w:val="00DE10AF"/>
    <w:rsid w:val="00DE1482"/>
    <w:rsid w:val="00DE1FE1"/>
    <w:rsid w:val="00DE3210"/>
    <w:rsid w:val="00DE3368"/>
    <w:rsid w:val="00DE5D15"/>
    <w:rsid w:val="00DF12EE"/>
    <w:rsid w:val="00DF23DB"/>
    <w:rsid w:val="00DF4200"/>
    <w:rsid w:val="00DF707C"/>
    <w:rsid w:val="00E030C3"/>
    <w:rsid w:val="00E041A4"/>
    <w:rsid w:val="00E04294"/>
    <w:rsid w:val="00E04E33"/>
    <w:rsid w:val="00E04E44"/>
    <w:rsid w:val="00E05F2E"/>
    <w:rsid w:val="00E121B4"/>
    <w:rsid w:val="00E14539"/>
    <w:rsid w:val="00E14697"/>
    <w:rsid w:val="00E14B6C"/>
    <w:rsid w:val="00E179B0"/>
    <w:rsid w:val="00E20AFD"/>
    <w:rsid w:val="00E22987"/>
    <w:rsid w:val="00E22F13"/>
    <w:rsid w:val="00E24E7D"/>
    <w:rsid w:val="00E26B14"/>
    <w:rsid w:val="00E3124E"/>
    <w:rsid w:val="00E318CE"/>
    <w:rsid w:val="00E33595"/>
    <w:rsid w:val="00E375AA"/>
    <w:rsid w:val="00E3789C"/>
    <w:rsid w:val="00E40007"/>
    <w:rsid w:val="00E41DC1"/>
    <w:rsid w:val="00E42283"/>
    <w:rsid w:val="00E4274D"/>
    <w:rsid w:val="00E45514"/>
    <w:rsid w:val="00E4588A"/>
    <w:rsid w:val="00E53A60"/>
    <w:rsid w:val="00E5463B"/>
    <w:rsid w:val="00E61076"/>
    <w:rsid w:val="00E62A1A"/>
    <w:rsid w:val="00E63657"/>
    <w:rsid w:val="00E653B3"/>
    <w:rsid w:val="00E66F49"/>
    <w:rsid w:val="00E719A3"/>
    <w:rsid w:val="00E74956"/>
    <w:rsid w:val="00E77884"/>
    <w:rsid w:val="00E80940"/>
    <w:rsid w:val="00E83141"/>
    <w:rsid w:val="00E92DAF"/>
    <w:rsid w:val="00E95601"/>
    <w:rsid w:val="00E96CF2"/>
    <w:rsid w:val="00E96E38"/>
    <w:rsid w:val="00E97C45"/>
    <w:rsid w:val="00EA035F"/>
    <w:rsid w:val="00EA2294"/>
    <w:rsid w:val="00EA58DF"/>
    <w:rsid w:val="00EB0FE6"/>
    <w:rsid w:val="00EB111C"/>
    <w:rsid w:val="00EB2336"/>
    <w:rsid w:val="00EB3081"/>
    <w:rsid w:val="00EB6ACC"/>
    <w:rsid w:val="00EB6C75"/>
    <w:rsid w:val="00EB6DE5"/>
    <w:rsid w:val="00EC4A3F"/>
    <w:rsid w:val="00EC5993"/>
    <w:rsid w:val="00ED0BF3"/>
    <w:rsid w:val="00ED227E"/>
    <w:rsid w:val="00ED3558"/>
    <w:rsid w:val="00ED3809"/>
    <w:rsid w:val="00ED3F4F"/>
    <w:rsid w:val="00ED63CC"/>
    <w:rsid w:val="00ED6784"/>
    <w:rsid w:val="00ED70E7"/>
    <w:rsid w:val="00ED75CE"/>
    <w:rsid w:val="00ED7DDE"/>
    <w:rsid w:val="00EE0790"/>
    <w:rsid w:val="00EE0ABB"/>
    <w:rsid w:val="00EE0D2A"/>
    <w:rsid w:val="00EE1C64"/>
    <w:rsid w:val="00EE4CAA"/>
    <w:rsid w:val="00EE7253"/>
    <w:rsid w:val="00EE7E14"/>
    <w:rsid w:val="00EF06A0"/>
    <w:rsid w:val="00EF19C2"/>
    <w:rsid w:val="00EF238F"/>
    <w:rsid w:val="00EF3CD7"/>
    <w:rsid w:val="00EF4626"/>
    <w:rsid w:val="00EF4F9D"/>
    <w:rsid w:val="00EF5685"/>
    <w:rsid w:val="00EF5779"/>
    <w:rsid w:val="00EF59E9"/>
    <w:rsid w:val="00EF6088"/>
    <w:rsid w:val="00EF6A79"/>
    <w:rsid w:val="00EF6B3B"/>
    <w:rsid w:val="00EF7F6B"/>
    <w:rsid w:val="00F026AB"/>
    <w:rsid w:val="00F02FB2"/>
    <w:rsid w:val="00F03962"/>
    <w:rsid w:val="00F10C27"/>
    <w:rsid w:val="00F117BD"/>
    <w:rsid w:val="00F11882"/>
    <w:rsid w:val="00F12927"/>
    <w:rsid w:val="00F12AF5"/>
    <w:rsid w:val="00F12DB8"/>
    <w:rsid w:val="00F2216E"/>
    <w:rsid w:val="00F23BEC"/>
    <w:rsid w:val="00F25C8E"/>
    <w:rsid w:val="00F2649F"/>
    <w:rsid w:val="00F2669D"/>
    <w:rsid w:val="00F27698"/>
    <w:rsid w:val="00F27883"/>
    <w:rsid w:val="00F3718A"/>
    <w:rsid w:val="00F37A8E"/>
    <w:rsid w:val="00F40685"/>
    <w:rsid w:val="00F43479"/>
    <w:rsid w:val="00F4574E"/>
    <w:rsid w:val="00F5274B"/>
    <w:rsid w:val="00F53DFA"/>
    <w:rsid w:val="00F54351"/>
    <w:rsid w:val="00F55B2F"/>
    <w:rsid w:val="00F57E82"/>
    <w:rsid w:val="00F64622"/>
    <w:rsid w:val="00F64AA1"/>
    <w:rsid w:val="00F66329"/>
    <w:rsid w:val="00F679AE"/>
    <w:rsid w:val="00F70F76"/>
    <w:rsid w:val="00F71902"/>
    <w:rsid w:val="00F7200E"/>
    <w:rsid w:val="00F7522C"/>
    <w:rsid w:val="00F75A16"/>
    <w:rsid w:val="00F76463"/>
    <w:rsid w:val="00F80105"/>
    <w:rsid w:val="00F82B79"/>
    <w:rsid w:val="00F84631"/>
    <w:rsid w:val="00F85163"/>
    <w:rsid w:val="00F93DC0"/>
    <w:rsid w:val="00F956E0"/>
    <w:rsid w:val="00F95E2A"/>
    <w:rsid w:val="00FA08F0"/>
    <w:rsid w:val="00FA0DFC"/>
    <w:rsid w:val="00FA3630"/>
    <w:rsid w:val="00FA3F88"/>
    <w:rsid w:val="00FB0F3F"/>
    <w:rsid w:val="00FB1A48"/>
    <w:rsid w:val="00FB2F0E"/>
    <w:rsid w:val="00FB49B7"/>
    <w:rsid w:val="00FB5DA0"/>
    <w:rsid w:val="00FB71DF"/>
    <w:rsid w:val="00FC1E89"/>
    <w:rsid w:val="00FC4C78"/>
    <w:rsid w:val="00FC60D2"/>
    <w:rsid w:val="00FC69FF"/>
    <w:rsid w:val="00FC74BF"/>
    <w:rsid w:val="00FD05E5"/>
    <w:rsid w:val="00FD55FC"/>
    <w:rsid w:val="00FD5BE9"/>
    <w:rsid w:val="00FE2E31"/>
    <w:rsid w:val="00FE67C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29BD0"/>
  <w15:docId w15:val="{02F0796E-C453-468E-AFBD-C8EA8C2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92"/>
    <w:pPr>
      <w:widowControl w:val="0"/>
      <w:adjustRightInd w:val="0"/>
      <w:jc w:val="both"/>
      <w:textAlignment w:val="baseline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color w:val="00000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color w:val="000000"/>
      <w:sz w:val="22"/>
      <w:szCs w:val="22"/>
      <w:u w:val="single"/>
    </w:rPr>
  </w:style>
  <w:style w:type="paragraph" w:styleId="a5">
    <w:name w:val="Closing"/>
    <w:basedOn w:val="a"/>
    <w:semiHidden/>
    <w:pPr>
      <w:jc w:val="right"/>
    </w:pPr>
    <w:rPr>
      <w:rFonts w:ascii="ＭＳ 明朝"/>
      <w:color w:val="000000"/>
      <w:sz w:val="22"/>
      <w:szCs w:val="22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平成明朝"/>
      <w:color w:val="000000"/>
      <w:sz w:val="22"/>
    </w:rPr>
  </w:style>
  <w:style w:type="paragraph" w:styleId="aa">
    <w:name w:val="Body Text Indent"/>
    <w:basedOn w:val="a"/>
    <w:semiHidden/>
    <w:pPr>
      <w:ind w:left="1053" w:hanging="833"/>
    </w:pPr>
    <w:rPr>
      <w:rFonts w:ascii="ＭＳ 明朝"/>
      <w:color w:val="000000"/>
      <w:sz w:val="22"/>
    </w:rPr>
  </w:style>
  <w:style w:type="paragraph" w:styleId="20">
    <w:name w:val="Body Text Indent 2"/>
    <w:basedOn w:val="a"/>
    <w:semiHidden/>
    <w:pPr>
      <w:spacing w:line="360" w:lineRule="exact"/>
      <w:ind w:left="234" w:hanging="234"/>
    </w:pPr>
    <w:rPr>
      <w:rFonts w:ascii="平成明朝"/>
      <w:color w:val="000000"/>
      <w:sz w:val="22"/>
    </w:rPr>
  </w:style>
  <w:style w:type="character" w:styleId="ab">
    <w:name w:val="annotation reference"/>
    <w:uiPriority w:val="99"/>
    <w:semiHidden/>
    <w:unhideWhenUsed/>
    <w:rsid w:val="00E179B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179B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E179B0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79B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179B0"/>
    <w:rPr>
      <w:b/>
      <w:bCs/>
      <w:sz w:val="24"/>
    </w:rPr>
  </w:style>
  <w:style w:type="paragraph" w:styleId="af0">
    <w:name w:val="List Paragraph"/>
    <w:basedOn w:val="a"/>
    <w:uiPriority w:val="34"/>
    <w:qFormat/>
    <w:rsid w:val="00DD1752"/>
    <w:pPr>
      <w:ind w:leftChars="400" w:left="840"/>
    </w:pPr>
  </w:style>
  <w:style w:type="table" w:styleId="af1">
    <w:name w:val="Table Grid"/>
    <w:basedOn w:val="a1"/>
    <w:uiPriority w:val="59"/>
    <w:rsid w:val="0073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3BE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2">
    <w:name w:val="Revision"/>
    <w:hidden/>
    <w:uiPriority w:val="99"/>
    <w:semiHidden/>
    <w:rsid w:val="0043362C"/>
    <w:rPr>
      <w:sz w:val="24"/>
    </w:rPr>
  </w:style>
  <w:style w:type="character" w:customStyle="1" w:styleId="a9">
    <w:name w:val="フッター (文字)"/>
    <w:basedOn w:val="a0"/>
    <w:link w:val="a8"/>
    <w:uiPriority w:val="99"/>
    <w:rsid w:val="003F151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笠井　宏委</dc:creator>
  <cp:lastModifiedBy>日本臨床薬理学会事務局</cp:lastModifiedBy>
  <cp:revision>34</cp:revision>
  <dcterms:created xsi:type="dcterms:W3CDTF">2024-01-10T02:26:00Z</dcterms:created>
  <dcterms:modified xsi:type="dcterms:W3CDTF">2024-05-31T02:34:00Z</dcterms:modified>
</cp:coreProperties>
</file>